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9375" w14:textId="77777777" w:rsidR="00EE31FF" w:rsidRDefault="000E317F" w:rsidP="0097102F">
      <w:pPr>
        <w:ind w:right="-313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EE31FF">
        <w:rPr>
          <w:b/>
        </w:rPr>
        <w:t xml:space="preserve"> </w:t>
      </w:r>
    </w:p>
    <w:p w14:paraId="128AA2F7" w14:textId="77777777" w:rsidR="00EE31FF" w:rsidRDefault="00EE31FF" w:rsidP="0097102F">
      <w:pPr>
        <w:ind w:right="-313"/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</w:p>
    <w:p w14:paraId="7EB05F2C" w14:textId="519C3691" w:rsidR="000217BF" w:rsidRDefault="00EE31FF" w:rsidP="0097102F">
      <w:pPr>
        <w:ind w:right="-313"/>
        <w:jc w:val="center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0217BF" w:rsidRPr="00112926">
        <w:rPr>
          <w:b/>
        </w:rPr>
        <w:t>Приложение № 3</w:t>
      </w:r>
    </w:p>
    <w:p w14:paraId="4F402514" w14:textId="77777777" w:rsidR="000217BF" w:rsidRPr="00112926" w:rsidRDefault="000217BF" w:rsidP="0097102F">
      <w:pPr>
        <w:pStyle w:val="a7"/>
        <w:ind w:right="-313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</w:t>
      </w:r>
      <w:r w:rsidRPr="00112926">
        <w:rPr>
          <w:b w:val="0"/>
          <w:sz w:val="24"/>
        </w:rPr>
        <w:t>к документации об аукционе</w:t>
      </w:r>
    </w:p>
    <w:p w14:paraId="6ADB411C" w14:textId="77777777" w:rsidR="000217BF" w:rsidRPr="00112926" w:rsidRDefault="000217BF" w:rsidP="0097102F">
      <w:pPr>
        <w:pStyle w:val="ConsPlusNormal"/>
        <w:widowControl/>
        <w:ind w:left="3540" w:right="-31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85DCEFF" w14:textId="77777777" w:rsidR="000217BF" w:rsidRPr="00112926" w:rsidRDefault="000217BF" w:rsidP="0097102F">
      <w:pPr>
        <w:pStyle w:val="ConsPlusNormal"/>
        <w:widowControl/>
        <w:ind w:left="3540" w:right="-31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92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12926">
        <w:rPr>
          <w:rFonts w:ascii="Times New Roman" w:hAnsi="Times New Roman" w:cs="Times New Roman"/>
          <w:sz w:val="24"/>
          <w:szCs w:val="24"/>
        </w:rPr>
        <w:t>У «Областной фонд имущества»</w:t>
      </w:r>
    </w:p>
    <w:p w14:paraId="41DB0858" w14:textId="77777777" w:rsidR="000217BF" w:rsidRPr="00112926" w:rsidRDefault="000217BF" w:rsidP="0097102F">
      <w:pPr>
        <w:pStyle w:val="ConsPlusNormal"/>
        <w:widowControl/>
        <w:ind w:left="3540" w:right="-31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926">
        <w:rPr>
          <w:rFonts w:ascii="Times New Roman" w:hAnsi="Times New Roman" w:cs="Times New Roman"/>
          <w:sz w:val="24"/>
          <w:szCs w:val="24"/>
        </w:rPr>
        <w:t>(далее – «Специализированная организация»)</w:t>
      </w:r>
    </w:p>
    <w:p w14:paraId="0ADBED9E" w14:textId="77777777" w:rsidR="000217BF" w:rsidRPr="00112926" w:rsidRDefault="000217BF" w:rsidP="0097102F">
      <w:pPr>
        <w:ind w:right="-313"/>
        <w:jc w:val="center"/>
      </w:pPr>
    </w:p>
    <w:p w14:paraId="32376B1D" w14:textId="77777777" w:rsidR="000217BF" w:rsidRPr="00112926" w:rsidRDefault="000217BF" w:rsidP="0097102F">
      <w:pPr>
        <w:ind w:right="-313"/>
        <w:jc w:val="center"/>
        <w:rPr>
          <w:b/>
          <w:sz w:val="28"/>
          <w:szCs w:val="28"/>
        </w:rPr>
      </w:pPr>
      <w:r w:rsidRPr="00112926">
        <w:rPr>
          <w:b/>
          <w:sz w:val="28"/>
          <w:szCs w:val="28"/>
        </w:rPr>
        <w:t>ЗАЯВКА</w:t>
      </w:r>
    </w:p>
    <w:p w14:paraId="2A4E214A" w14:textId="59AA28DB" w:rsidR="000217BF" w:rsidRPr="00112926" w:rsidRDefault="000217BF" w:rsidP="00025FF1">
      <w:pPr>
        <w:ind w:right="-313"/>
        <w:jc w:val="center"/>
        <w:rPr>
          <w:b/>
        </w:rPr>
      </w:pPr>
      <w:r w:rsidRPr="00112926">
        <w:rPr>
          <w:b/>
        </w:rPr>
        <w:t>на участие в</w:t>
      </w:r>
      <w:r>
        <w:rPr>
          <w:b/>
        </w:rPr>
        <w:t xml:space="preserve"> открытом аукционе </w:t>
      </w:r>
      <w:r w:rsidRPr="00112926">
        <w:rPr>
          <w:b/>
        </w:rPr>
        <w:t xml:space="preserve">на право заключения договора аренды областного имущества, закрепленного </w:t>
      </w:r>
      <w:r>
        <w:rPr>
          <w:b/>
        </w:rPr>
        <w:t xml:space="preserve">за </w:t>
      </w:r>
      <w:r w:rsidR="00025FF1">
        <w:rPr>
          <w:b/>
        </w:rPr>
        <w:t>г</w:t>
      </w:r>
      <w:r w:rsidR="00025FF1" w:rsidRPr="00025FF1">
        <w:rPr>
          <w:b/>
        </w:rPr>
        <w:t>осударственн</w:t>
      </w:r>
      <w:r w:rsidR="00025FF1">
        <w:rPr>
          <w:b/>
        </w:rPr>
        <w:t>ым</w:t>
      </w:r>
      <w:r w:rsidR="00025FF1" w:rsidRPr="00025FF1">
        <w:rPr>
          <w:b/>
        </w:rPr>
        <w:t xml:space="preserve"> автономн</w:t>
      </w:r>
      <w:r w:rsidR="00025FF1">
        <w:rPr>
          <w:b/>
        </w:rPr>
        <w:t>ым</w:t>
      </w:r>
      <w:r w:rsidR="00025FF1" w:rsidRPr="00025FF1">
        <w:rPr>
          <w:b/>
        </w:rPr>
        <w:t xml:space="preserve"> учреждение</w:t>
      </w:r>
      <w:r w:rsidR="00025FF1">
        <w:rPr>
          <w:b/>
        </w:rPr>
        <w:t>м</w:t>
      </w:r>
      <w:r w:rsidR="00025FF1" w:rsidRPr="00025FF1">
        <w:rPr>
          <w:b/>
        </w:rPr>
        <w:t xml:space="preserve"> «Донской лесхоз» </w:t>
      </w:r>
      <w:r w:rsidRPr="00112926">
        <w:rPr>
          <w:b/>
        </w:rPr>
        <w:t>(далее – «Организатор торгов») на праве оперативного управления.</w:t>
      </w:r>
    </w:p>
    <w:p w14:paraId="125FE509" w14:textId="77777777" w:rsidR="000217BF" w:rsidRPr="00112926" w:rsidRDefault="000217BF" w:rsidP="0097102F">
      <w:pPr>
        <w:ind w:right="-313"/>
        <w:jc w:val="center"/>
        <w:rPr>
          <w:b/>
        </w:rPr>
      </w:pPr>
    </w:p>
    <w:p w14:paraId="03E232E2" w14:textId="77777777" w:rsidR="000217BF" w:rsidRPr="00112926" w:rsidRDefault="000217BF" w:rsidP="000906E1">
      <w:pPr>
        <w:pStyle w:val="ConsNonformat"/>
        <w:ind w:right="-226" w:firstLine="720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1. Ознакомившись с извещением о проведении торгов на право заключения договора</w:t>
      </w:r>
      <w:r w:rsidR="000906E1">
        <w:rPr>
          <w:rFonts w:ascii="Times New Roman" w:hAnsi="Times New Roman"/>
          <w:sz w:val="24"/>
          <w:szCs w:val="24"/>
        </w:rPr>
        <w:t xml:space="preserve"> </w:t>
      </w:r>
      <w:r w:rsidRPr="00112926">
        <w:rPr>
          <w:rFonts w:ascii="Times New Roman" w:hAnsi="Times New Roman"/>
          <w:sz w:val="24"/>
          <w:szCs w:val="24"/>
        </w:rPr>
        <w:t>аренды____________________________________________________________________</w:t>
      </w:r>
      <w:r w:rsidR="000906E1">
        <w:rPr>
          <w:rFonts w:ascii="Times New Roman" w:hAnsi="Times New Roman"/>
          <w:sz w:val="24"/>
          <w:szCs w:val="24"/>
        </w:rPr>
        <w:t>__</w:t>
      </w:r>
      <w:r w:rsidRPr="00112926">
        <w:rPr>
          <w:rFonts w:ascii="Times New Roman" w:hAnsi="Times New Roman"/>
          <w:sz w:val="24"/>
          <w:szCs w:val="24"/>
        </w:rPr>
        <w:t>__</w:t>
      </w:r>
      <w:r w:rsidR="000906E1">
        <w:rPr>
          <w:rFonts w:ascii="Times New Roman" w:hAnsi="Times New Roman"/>
          <w:sz w:val="24"/>
          <w:szCs w:val="24"/>
        </w:rPr>
        <w:t>__</w:t>
      </w:r>
      <w:r w:rsidRPr="00112926">
        <w:rPr>
          <w:rFonts w:ascii="Times New Roman" w:hAnsi="Times New Roman"/>
          <w:sz w:val="24"/>
          <w:szCs w:val="24"/>
        </w:rPr>
        <w:t xml:space="preserve">_ </w:t>
      </w:r>
      <w:r w:rsidRPr="00112926">
        <w:rPr>
          <w:rFonts w:ascii="Times New Roman" w:hAnsi="Times New Roman"/>
        </w:rPr>
        <w:t>(наименование предмета торгов и характеризующие его</w:t>
      </w:r>
      <w:r w:rsidRPr="00112926">
        <w:rPr>
          <w:rFonts w:ascii="Times New Roman" w:hAnsi="Times New Roman"/>
          <w:sz w:val="24"/>
          <w:szCs w:val="24"/>
        </w:rPr>
        <w:t xml:space="preserve"> </w:t>
      </w:r>
      <w:r w:rsidRPr="00112926">
        <w:rPr>
          <w:rFonts w:ascii="Times New Roman" w:hAnsi="Times New Roman"/>
        </w:rPr>
        <w:t>данные)</w:t>
      </w:r>
      <w:r w:rsidRPr="00112926">
        <w:rPr>
          <w:rFonts w:ascii="Times New Roman" w:hAnsi="Times New Roman"/>
          <w:sz w:val="24"/>
          <w:szCs w:val="24"/>
        </w:rPr>
        <w:t xml:space="preserve">  </w:t>
      </w:r>
    </w:p>
    <w:p w14:paraId="17C6CCD0" w14:textId="77777777" w:rsidR="000217BF" w:rsidRPr="00112926" w:rsidRDefault="000217BF" w:rsidP="000906E1">
      <w:pPr>
        <w:pStyle w:val="ConsNonformat"/>
        <w:ind w:right="-226" w:firstLine="14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0906E1">
        <w:rPr>
          <w:rFonts w:ascii="Times New Roman" w:hAnsi="Times New Roman"/>
          <w:sz w:val="24"/>
          <w:szCs w:val="24"/>
        </w:rPr>
        <w:t>____</w:t>
      </w:r>
      <w:r w:rsidRPr="00112926">
        <w:rPr>
          <w:rFonts w:ascii="Times New Roman" w:hAnsi="Times New Roman"/>
          <w:sz w:val="24"/>
          <w:szCs w:val="24"/>
        </w:rPr>
        <w:t>__</w:t>
      </w:r>
      <w:r w:rsidR="000906E1">
        <w:rPr>
          <w:rFonts w:ascii="Times New Roman" w:hAnsi="Times New Roman"/>
          <w:sz w:val="24"/>
          <w:szCs w:val="24"/>
        </w:rPr>
        <w:t>_</w:t>
      </w:r>
    </w:p>
    <w:p w14:paraId="40AC10B1" w14:textId="77777777" w:rsidR="000217BF" w:rsidRPr="00112926" w:rsidRDefault="000217BF" w:rsidP="000906E1">
      <w:pPr>
        <w:pStyle w:val="ConsNonformat"/>
        <w:ind w:right="-226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0906E1">
        <w:rPr>
          <w:rFonts w:ascii="Times New Roman" w:hAnsi="Times New Roman"/>
          <w:sz w:val="24"/>
          <w:szCs w:val="24"/>
        </w:rPr>
        <w:t>_____</w:t>
      </w:r>
      <w:r w:rsidRPr="00112926">
        <w:rPr>
          <w:rFonts w:ascii="Times New Roman" w:hAnsi="Times New Roman"/>
          <w:sz w:val="24"/>
          <w:szCs w:val="24"/>
        </w:rPr>
        <w:t xml:space="preserve">_, </w:t>
      </w:r>
    </w:p>
    <w:p w14:paraId="24093AEE" w14:textId="77777777" w:rsidR="000217BF" w:rsidRPr="00112926" w:rsidRDefault="000217BF" w:rsidP="000906E1">
      <w:pPr>
        <w:pStyle w:val="ConsNonformat"/>
        <w:ind w:right="-226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размещенном на официальном сайте торгов, и документацией об аукционе, а также изучив объект аренды,</w:t>
      </w:r>
    </w:p>
    <w:p w14:paraId="11269421" w14:textId="77777777" w:rsidR="000217BF" w:rsidRPr="00112926" w:rsidRDefault="000217BF" w:rsidP="000906E1">
      <w:pPr>
        <w:pStyle w:val="ConsNonformat"/>
        <w:ind w:right="-226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0906E1">
        <w:rPr>
          <w:rFonts w:ascii="Times New Roman" w:hAnsi="Times New Roman"/>
          <w:sz w:val="24"/>
          <w:szCs w:val="24"/>
        </w:rPr>
        <w:t>____</w:t>
      </w:r>
      <w:r w:rsidRPr="00112926">
        <w:rPr>
          <w:rFonts w:ascii="Times New Roman" w:hAnsi="Times New Roman"/>
          <w:sz w:val="24"/>
          <w:szCs w:val="24"/>
        </w:rPr>
        <w:t>_______</w:t>
      </w:r>
      <w:r w:rsidR="000906E1">
        <w:rPr>
          <w:rFonts w:ascii="Times New Roman" w:hAnsi="Times New Roman"/>
          <w:sz w:val="24"/>
          <w:szCs w:val="24"/>
        </w:rPr>
        <w:t>_</w:t>
      </w:r>
    </w:p>
    <w:p w14:paraId="100D7D66" w14:textId="77777777" w:rsidR="000217BF" w:rsidRPr="00112926" w:rsidRDefault="000217BF" w:rsidP="000906E1">
      <w:pPr>
        <w:pStyle w:val="ConsNonformat"/>
        <w:ind w:right="-226"/>
        <w:jc w:val="both"/>
        <w:rPr>
          <w:rFonts w:ascii="Times New Roman" w:hAnsi="Times New Roman"/>
        </w:rPr>
      </w:pPr>
      <w:r w:rsidRPr="0011292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12926">
        <w:rPr>
          <w:rFonts w:ascii="Times New Roman" w:hAnsi="Times New Roman"/>
          <w:sz w:val="24"/>
          <w:szCs w:val="24"/>
        </w:rPr>
        <w:t xml:space="preserve"> (</w:t>
      </w:r>
      <w:r w:rsidRPr="00112926">
        <w:rPr>
          <w:rFonts w:ascii="Times New Roman" w:hAnsi="Times New Roman"/>
        </w:rPr>
        <w:t>для юридическ</w:t>
      </w:r>
      <w:r>
        <w:rPr>
          <w:rFonts w:ascii="Times New Roman" w:hAnsi="Times New Roman"/>
        </w:rPr>
        <w:t>ого лица - полное наименование;</w:t>
      </w:r>
      <w:r w:rsidRPr="00112926">
        <w:rPr>
          <w:rFonts w:ascii="Times New Roman" w:hAnsi="Times New Roman"/>
        </w:rPr>
        <w:t xml:space="preserve"> для физического лица - Ф.И.О.)</w:t>
      </w:r>
    </w:p>
    <w:p w14:paraId="70906980" w14:textId="77777777" w:rsidR="000217BF" w:rsidRPr="00112926" w:rsidRDefault="000217BF" w:rsidP="000906E1">
      <w:pPr>
        <w:pStyle w:val="ConsNonformat"/>
        <w:ind w:right="-226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0906E1">
        <w:rPr>
          <w:rFonts w:ascii="Times New Roman" w:hAnsi="Times New Roman"/>
          <w:sz w:val="24"/>
          <w:szCs w:val="24"/>
        </w:rPr>
        <w:t>____</w:t>
      </w:r>
      <w:r w:rsidRPr="00112926">
        <w:rPr>
          <w:rFonts w:ascii="Times New Roman" w:hAnsi="Times New Roman"/>
          <w:sz w:val="24"/>
          <w:szCs w:val="24"/>
        </w:rPr>
        <w:t>__________</w:t>
      </w:r>
      <w:r w:rsidR="000906E1">
        <w:rPr>
          <w:rFonts w:ascii="Times New Roman" w:hAnsi="Times New Roman"/>
          <w:sz w:val="24"/>
          <w:szCs w:val="24"/>
        </w:rPr>
        <w:t>_</w:t>
      </w:r>
    </w:p>
    <w:p w14:paraId="6F2C3D39" w14:textId="77777777" w:rsidR="000217BF" w:rsidRPr="00112926" w:rsidRDefault="000217BF" w:rsidP="000906E1">
      <w:pPr>
        <w:pStyle w:val="ConsNonformat"/>
        <w:ind w:right="-226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0906E1">
        <w:rPr>
          <w:rFonts w:ascii="Times New Roman" w:hAnsi="Times New Roman"/>
          <w:sz w:val="24"/>
          <w:szCs w:val="24"/>
        </w:rPr>
        <w:t>____</w:t>
      </w:r>
      <w:r w:rsidRPr="00112926">
        <w:rPr>
          <w:rFonts w:ascii="Times New Roman" w:hAnsi="Times New Roman"/>
          <w:sz w:val="24"/>
          <w:szCs w:val="24"/>
        </w:rPr>
        <w:t>_</w:t>
      </w:r>
      <w:r w:rsidR="000906E1">
        <w:rPr>
          <w:rFonts w:ascii="Times New Roman" w:hAnsi="Times New Roman"/>
          <w:sz w:val="24"/>
          <w:szCs w:val="24"/>
        </w:rPr>
        <w:t>_</w:t>
      </w:r>
    </w:p>
    <w:p w14:paraId="0F3598F0" w14:textId="77777777" w:rsidR="000217BF" w:rsidRPr="00112926" w:rsidRDefault="000217BF" w:rsidP="000906E1">
      <w:pPr>
        <w:pStyle w:val="ConsNonformat"/>
        <w:ind w:right="-226"/>
        <w:jc w:val="both"/>
        <w:rPr>
          <w:rFonts w:ascii="Times New Roman" w:hAnsi="Times New Roman"/>
        </w:rPr>
      </w:pPr>
      <w:r w:rsidRPr="00112926">
        <w:rPr>
          <w:rFonts w:ascii="Times New Roman" w:hAnsi="Times New Roman"/>
        </w:rPr>
        <w:t xml:space="preserve">                                                      (почтовый адрес, тел./факс)</w:t>
      </w:r>
    </w:p>
    <w:p w14:paraId="1638F1F4" w14:textId="77777777" w:rsidR="000217BF" w:rsidRPr="00112926" w:rsidRDefault="000217BF" w:rsidP="000906E1">
      <w:pPr>
        <w:pStyle w:val="ConsNonformat"/>
        <w:ind w:right="-226"/>
        <w:jc w:val="both"/>
        <w:rPr>
          <w:rFonts w:ascii="Times New Roman" w:hAnsi="Times New Roman"/>
          <w:sz w:val="24"/>
          <w:szCs w:val="24"/>
        </w:rPr>
      </w:pPr>
      <w:r w:rsidRPr="00112926">
        <w:rPr>
          <w:sz w:val="24"/>
        </w:rPr>
        <w:t>______________________________________________________</w:t>
      </w:r>
      <w:r w:rsidR="000906E1">
        <w:rPr>
          <w:sz w:val="24"/>
        </w:rPr>
        <w:t>___</w:t>
      </w:r>
      <w:r w:rsidRPr="00112926">
        <w:rPr>
          <w:sz w:val="24"/>
        </w:rPr>
        <w:t>___________</w:t>
      </w:r>
      <w:r w:rsidR="000906E1">
        <w:rPr>
          <w:sz w:val="24"/>
        </w:rPr>
        <w:t>_</w:t>
      </w:r>
    </w:p>
    <w:p w14:paraId="21A6CB0D" w14:textId="77777777" w:rsidR="000217BF" w:rsidRPr="00112926" w:rsidRDefault="000217BF" w:rsidP="000906E1">
      <w:pPr>
        <w:pStyle w:val="ConsNonformat"/>
        <w:ind w:right="-226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(далее – «Заявитель»), </w:t>
      </w:r>
      <w:r w:rsidR="000906E1">
        <w:rPr>
          <w:rFonts w:ascii="Times New Roman" w:hAnsi="Times New Roman"/>
          <w:sz w:val="24"/>
          <w:szCs w:val="24"/>
        </w:rPr>
        <w:t>_</w:t>
      </w:r>
    </w:p>
    <w:p w14:paraId="16C8680C" w14:textId="77777777" w:rsidR="000217BF" w:rsidRPr="00112926" w:rsidRDefault="000217BF" w:rsidP="000906E1">
      <w:pPr>
        <w:pStyle w:val="ConsNonformat"/>
        <w:ind w:right="-226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в лице ______________________________________________________________________</w:t>
      </w:r>
      <w:r w:rsidR="000906E1">
        <w:rPr>
          <w:rFonts w:ascii="Times New Roman" w:hAnsi="Times New Roman"/>
          <w:sz w:val="24"/>
          <w:szCs w:val="24"/>
        </w:rPr>
        <w:t>___</w:t>
      </w:r>
      <w:r w:rsidRPr="00112926">
        <w:rPr>
          <w:rFonts w:ascii="Times New Roman" w:hAnsi="Times New Roman"/>
          <w:sz w:val="24"/>
          <w:szCs w:val="24"/>
        </w:rPr>
        <w:t>___,</w:t>
      </w:r>
    </w:p>
    <w:p w14:paraId="214C6249" w14:textId="77777777" w:rsidR="000217BF" w:rsidRPr="00112926" w:rsidRDefault="000217BF" w:rsidP="000906E1">
      <w:pPr>
        <w:pStyle w:val="ConsNonformat"/>
        <w:ind w:right="-226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_______________________________________________________________________________,</w:t>
      </w:r>
    </w:p>
    <w:p w14:paraId="0A6360C4" w14:textId="71288647" w:rsidR="000217BF" w:rsidRPr="00112926" w:rsidRDefault="000217BF" w:rsidP="000906E1">
      <w:pPr>
        <w:pStyle w:val="ConsNonformat"/>
        <w:ind w:right="-226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просит принять настоящую заявку на участие в аукционе на право заключения дог</w:t>
      </w:r>
      <w:r>
        <w:rPr>
          <w:rFonts w:ascii="Times New Roman" w:hAnsi="Times New Roman"/>
          <w:sz w:val="24"/>
          <w:szCs w:val="24"/>
        </w:rPr>
        <w:t xml:space="preserve">овора аренды, проводимом </w:t>
      </w:r>
      <w:r w:rsidRPr="0011292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 w:rsidRPr="00112926">
        <w:rPr>
          <w:rFonts w:ascii="Times New Roman" w:hAnsi="Times New Roman"/>
          <w:sz w:val="24"/>
          <w:szCs w:val="24"/>
        </w:rPr>
        <w:t>У «Областной фонд имущества» «______» ___________ 20______ г</w:t>
      </w:r>
      <w:r>
        <w:rPr>
          <w:rFonts w:ascii="Times New Roman" w:hAnsi="Times New Roman"/>
          <w:sz w:val="24"/>
          <w:szCs w:val="24"/>
        </w:rPr>
        <w:t xml:space="preserve">ода </w:t>
      </w:r>
      <w:r w:rsidRPr="00112926">
        <w:rPr>
          <w:rFonts w:ascii="Times New Roman" w:hAnsi="Times New Roman"/>
          <w:sz w:val="24"/>
          <w:szCs w:val="24"/>
        </w:rPr>
        <w:t xml:space="preserve"> в ___ час. ___ мин. по адресу: 398019, г. Липецк, ул.</w:t>
      </w:r>
      <w:r>
        <w:rPr>
          <w:rFonts w:ascii="Times New Roman" w:hAnsi="Times New Roman"/>
          <w:sz w:val="24"/>
          <w:szCs w:val="24"/>
        </w:rPr>
        <w:t xml:space="preserve"> Валентина</w:t>
      </w:r>
      <w:r w:rsidRPr="00112926">
        <w:rPr>
          <w:rFonts w:ascii="Times New Roman" w:hAnsi="Times New Roman"/>
          <w:sz w:val="24"/>
          <w:szCs w:val="24"/>
        </w:rPr>
        <w:t xml:space="preserve"> Скороходова, д. 2, 5 этаж, </w:t>
      </w:r>
      <w:proofErr w:type="spellStart"/>
      <w:r w:rsidRPr="00112926">
        <w:rPr>
          <w:rFonts w:ascii="Times New Roman" w:hAnsi="Times New Roman"/>
          <w:sz w:val="24"/>
          <w:szCs w:val="24"/>
        </w:rPr>
        <w:t>каб</w:t>
      </w:r>
      <w:proofErr w:type="spellEnd"/>
      <w:r w:rsidRPr="00112926">
        <w:rPr>
          <w:rFonts w:ascii="Times New Roman" w:hAnsi="Times New Roman"/>
          <w:sz w:val="24"/>
          <w:szCs w:val="24"/>
        </w:rPr>
        <w:t>. 51</w:t>
      </w:r>
      <w:r w:rsidR="00002B00">
        <w:rPr>
          <w:rFonts w:ascii="Times New Roman" w:hAnsi="Times New Roman"/>
          <w:sz w:val="24"/>
          <w:szCs w:val="24"/>
        </w:rPr>
        <w:t>5</w:t>
      </w:r>
      <w:r w:rsidRPr="00112926">
        <w:rPr>
          <w:rFonts w:ascii="Times New Roman" w:hAnsi="Times New Roman"/>
          <w:sz w:val="24"/>
          <w:szCs w:val="24"/>
        </w:rPr>
        <w:t>.</w:t>
      </w:r>
    </w:p>
    <w:p w14:paraId="2183F54E" w14:textId="77777777" w:rsidR="000217BF" w:rsidRPr="00A566FE" w:rsidRDefault="000217BF" w:rsidP="000906E1">
      <w:pPr>
        <w:ind w:right="-226"/>
        <w:jc w:val="both"/>
      </w:pPr>
      <w:r w:rsidRPr="00112926">
        <w:tab/>
        <w:t>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аукциона, в</w:t>
      </w:r>
      <w:r w:rsidRPr="00A566FE">
        <w:t xml:space="preserve"> документации по проведению аукциона.</w:t>
      </w:r>
    </w:p>
    <w:p w14:paraId="5E666A5B" w14:textId="77777777" w:rsidR="000217BF" w:rsidRPr="00A566FE" w:rsidRDefault="000217BF" w:rsidP="000906E1">
      <w:pPr>
        <w:ind w:right="-226" w:firstLine="708"/>
        <w:jc w:val="both"/>
      </w:pPr>
      <w:r w:rsidRPr="00A566FE">
        <w:rPr>
          <w:iCs/>
        </w:rPr>
        <w:t xml:space="preserve">3. Настоящим Заявитель подтверждает, что не находится в состоянии реорганизации, ликвидации, банкротства, его деятельность не приостановлена, </w:t>
      </w:r>
      <w:r w:rsidRPr="00A566FE">
        <w:t xml:space="preserve">задолженности </w:t>
      </w:r>
      <w:r w:rsidR="002770FE">
        <w:t xml:space="preserve">  </w:t>
      </w:r>
      <w:r w:rsidRPr="00A566FE">
        <w:t>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14:paraId="1A0B07AB" w14:textId="6FEDF635" w:rsidR="000217BF" w:rsidRPr="00A566FE" w:rsidRDefault="000217BF" w:rsidP="000906E1">
      <w:pPr>
        <w:autoSpaceDE w:val="0"/>
        <w:ind w:right="-226"/>
        <w:jc w:val="both"/>
      </w:pPr>
      <w:r w:rsidRPr="00A566FE">
        <w:tab/>
        <w:t xml:space="preserve">4. Заявитель гарантирует достоверность сведений, представленных в настоящей </w:t>
      </w:r>
      <w:r w:rsidR="00521057" w:rsidRPr="00A566FE">
        <w:t xml:space="preserve">заявке, </w:t>
      </w:r>
      <w:r w:rsidR="00521057">
        <w:t xml:space="preserve"> </w:t>
      </w:r>
      <w:r w:rsidR="00752684">
        <w:t xml:space="preserve">                     </w:t>
      </w:r>
      <w:r w:rsidRPr="00A566FE">
        <w:t>и подтверждает право Специализированной организации запрашивать в уполномоченных органах и организациях информацию, подтверждающую представленные сведения.</w:t>
      </w:r>
    </w:p>
    <w:p w14:paraId="3431E019" w14:textId="77777777" w:rsidR="000217BF" w:rsidRPr="00A566FE" w:rsidRDefault="000217BF" w:rsidP="000906E1">
      <w:pPr>
        <w:ind w:left="720" w:right="-226"/>
        <w:jc w:val="both"/>
      </w:pPr>
      <w:r w:rsidRPr="00A566FE">
        <w:t>5. В случае признания победителем аукциона Заявитель обязуется:</w:t>
      </w:r>
    </w:p>
    <w:p w14:paraId="786EE2AA" w14:textId="77777777" w:rsidR="000217BF" w:rsidRPr="00A566FE" w:rsidRDefault="000217BF" w:rsidP="000906E1">
      <w:pPr>
        <w:ind w:right="-226"/>
        <w:jc w:val="both"/>
      </w:pPr>
      <w:r w:rsidRPr="00A566FE">
        <w:t>- не ранее чем через десять дней</w:t>
      </w:r>
      <w:r w:rsidRPr="00A566FE">
        <w:rPr>
          <w:b/>
        </w:rPr>
        <w:t xml:space="preserve"> </w:t>
      </w:r>
      <w:r w:rsidRPr="00A566FE">
        <w:t>со дня размещения ин</w:t>
      </w:r>
      <w:r>
        <w:t>формации о результатах аукциона;</w:t>
      </w:r>
    </w:p>
    <w:p w14:paraId="50FA8DD1" w14:textId="77777777" w:rsidR="000217BF" w:rsidRPr="00A566FE" w:rsidRDefault="000217BF" w:rsidP="000906E1">
      <w:pPr>
        <w:ind w:right="-226"/>
        <w:jc w:val="both"/>
      </w:pPr>
      <w:r w:rsidRPr="00A566FE">
        <w:t>- оплачивать стоимость арендной платы, в порядке и в сроки, установленные договором аренды недвижимого имущества.</w:t>
      </w:r>
    </w:p>
    <w:p w14:paraId="371F60B8" w14:textId="77777777" w:rsidR="000217BF" w:rsidRPr="00A566FE" w:rsidRDefault="000217BF" w:rsidP="000906E1">
      <w:pPr>
        <w:ind w:right="-226" w:firstLine="708"/>
        <w:jc w:val="both"/>
      </w:pPr>
      <w:r w:rsidRPr="00A566FE">
        <w:t>6. Организатор торгов не несёт ответственность за ущерб, который может быть причинен Заявителю отменой аукциона или снятием с торгов части объектов недвижимого имущества, передаваемого в аренду, а также приостановлением организации и проведения аукциона в случае, если данные действия предусмотрены федеральным законодательством</w:t>
      </w:r>
      <w:r w:rsidR="002770FE">
        <w:t xml:space="preserve"> </w:t>
      </w:r>
      <w:r w:rsidR="00752684">
        <w:t xml:space="preserve">и </w:t>
      </w:r>
      <w:r w:rsidRPr="00A566FE">
        <w:t>иными нормативными правовыми актами.</w:t>
      </w:r>
    </w:p>
    <w:p w14:paraId="49CE4BDC" w14:textId="77777777" w:rsidR="000217BF" w:rsidRPr="00A566FE" w:rsidRDefault="000217BF" w:rsidP="000906E1">
      <w:pPr>
        <w:pStyle w:val="ConsNonformat"/>
        <w:widowControl/>
        <w:ind w:right="-226" w:firstLine="720"/>
        <w:jc w:val="both"/>
        <w:rPr>
          <w:rFonts w:ascii="Times New Roman" w:hAnsi="Times New Roman"/>
          <w:sz w:val="24"/>
          <w:szCs w:val="24"/>
        </w:rPr>
      </w:pPr>
      <w:r w:rsidRPr="00A566FE">
        <w:rPr>
          <w:rFonts w:ascii="Times New Roman" w:hAnsi="Times New Roman"/>
          <w:sz w:val="24"/>
          <w:szCs w:val="24"/>
        </w:rPr>
        <w:t>7. Заявитель осведомлен о том, что он вправе отозвать настоящую заявку до момента приобретения им статуса Участника аукциона.</w:t>
      </w:r>
    </w:p>
    <w:p w14:paraId="0A4108AC" w14:textId="77777777" w:rsidR="000217BF" w:rsidRPr="00A566FE" w:rsidRDefault="000217BF" w:rsidP="000906E1">
      <w:pPr>
        <w:pStyle w:val="aa"/>
        <w:ind w:left="0" w:right="-226" w:firstLine="709"/>
        <w:jc w:val="both"/>
        <w:rPr>
          <w:b/>
        </w:rPr>
      </w:pPr>
      <w:r w:rsidRPr="00A566FE">
        <w:t>8. Подача настоящей заявки на участие в аукционе в соответствии со статьей 438 Гражданского кодекса Российской Федерации</w:t>
      </w:r>
      <w:r w:rsidRPr="00A566FE">
        <w:rPr>
          <w:b/>
        </w:rPr>
        <w:t xml:space="preserve"> </w:t>
      </w:r>
      <w:r w:rsidRPr="00A566FE">
        <w:t>является акцептом оферты,</w:t>
      </w:r>
      <w:r w:rsidRPr="00A566FE">
        <w:rPr>
          <w:b/>
        </w:rPr>
        <w:t xml:space="preserve"> </w:t>
      </w:r>
      <w:r w:rsidRPr="00A566FE">
        <w:t xml:space="preserve">размещенной </w:t>
      </w:r>
      <w:r w:rsidR="002770FE">
        <w:t xml:space="preserve"> </w:t>
      </w:r>
      <w:r w:rsidRPr="00A566FE">
        <w:t xml:space="preserve">на официальном сайте торгов </w:t>
      </w:r>
      <w:r w:rsidRPr="00A566FE">
        <w:rPr>
          <w:b/>
          <w:bCs/>
        </w:rPr>
        <w:t xml:space="preserve">- </w:t>
      </w:r>
      <w:hyperlink r:id="rId8" w:history="1">
        <w:r w:rsidRPr="00C45614">
          <w:rPr>
            <w:rStyle w:val="a3"/>
            <w:color w:val="auto"/>
          </w:rPr>
          <w:t>www.torgi.gov.ru</w:t>
        </w:r>
      </w:hyperlink>
      <w:r w:rsidRPr="00C45614">
        <w:t xml:space="preserve"> и на </w:t>
      </w:r>
      <w:hyperlink r:id="rId9" w:history="1">
        <w:r w:rsidRPr="00C45614">
          <w:rPr>
            <w:rStyle w:val="a3"/>
            <w:color w:val="auto"/>
          </w:rPr>
          <w:t>www.filo.ru</w:t>
        </w:r>
      </w:hyperlink>
      <w:r w:rsidRPr="00A566FE">
        <w:rPr>
          <w:rStyle w:val="a3"/>
          <w:color w:val="auto"/>
        </w:rPr>
        <w:t>.</w:t>
      </w:r>
      <w:r w:rsidRPr="00A566FE">
        <w:rPr>
          <w:b/>
        </w:rPr>
        <w:t xml:space="preserve"> </w:t>
      </w:r>
    </w:p>
    <w:p w14:paraId="7BF6687A" w14:textId="77777777" w:rsidR="000217BF" w:rsidRPr="00A566FE" w:rsidRDefault="000217BF" w:rsidP="000906E1">
      <w:pPr>
        <w:autoSpaceDE w:val="0"/>
        <w:ind w:right="-226" w:firstLine="709"/>
        <w:jc w:val="both"/>
      </w:pPr>
      <w:r w:rsidRPr="00A566FE">
        <w:lastRenderedPageBreak/>
        <w:t xml:space="preserve">9. Заявитель ознакомлен с объектом аренды, его характеристиками и документацией, претензий к объекту аренды заявитель не имеет. </w:t>
      </w:r>
    </w:p>
    <w:p w14:paraId="371300CA" w14:textId="77777777" w:rsidR="000217BF" w:rsidRPr="00A566FE" w:rsidRDefault="000217BF" w:rsidP="000906E1">
      <w:pPr>
        <w:autoSpaceDE w:val="0"/>
        <w:ind w:right="-226" w:firstLine="709"/>
        <w:jc w:val="both"/>
      </w:pPr>
      <w:r w:rsidRPr="00A566FE">
        <w:t xml:space="preserve">10. Заявитель дает согласие на использование своих персональных данных </w:t>
      </w:r>
      <w:r w:rsidR="002770FE">
        <w:t xml:space="preserve">  </w:t>
      </w:r>
      <w:r w:rsidRPr="00A566FE">
        <w:t>в соответствии с нормами и требованиями Федерального закона от 27.07.2006 № 152-ФЗ «О персональных данных».</w:t>
      </w:r>
    </w:p>
    <w:p w14:paraId="6F121195" w14:textId="77777777" w:rsidR="000217BF" w:rsidRPr="00A566FE" w:rsidRDefault="000217BF" w:rsidP="000906E1">
      <w:pPr>
        <w:autoSpaceDE w:val="0"/>
        <w:ind w:right="-226" w:firstLine="360"/>
        <w:jc w:val="both"/>
      </w:pPr>
    </w:p>
    <w:p w14:paraId="233976EB" w14:textId="77777777" w:rsidR="000217BF" w:rsidRPr="00A566FE" w:rsidRDefault="000217BF" w:rsidP="000906E1">
      <w:pPr>
        <w:autoSpaceDE w:val="0"/>
        <w:ind w:right="-226" w:firstLine="360"/>
        <w:jc w:val="both"/>
      </w:pPr>
      <w:r>
        <w:t xml:space="preserve">Приложение: </w:t>
      </w:r>
      <w:r w:rsidRPr="00A566FE">
        <w:t>на _______ листах согласно описи документов.</w:t>
      </w:r>
    </w:p>
    <w:p w14:paraId="6E93DD86" w14:textId="77777777" w:rsidR="000217BF" w:rsidRPr="00E00E46" w:rsidRDefault="000217BF" w:rsidP="000906E1">
      <w:pPr>
        <w:autoSpaceDE w:val="0"/>
        <w:ind w:right="-226" w:firstLine="360"/>
        <w:jc w:val="both"/>
        <w:rPr>
          <w:color w:val="548DD4"/>
        </w:rPr>
      </w:pPr>
    </w:p>
    <w:p w14:paraId="39A65AD0" w14:textId="77777777" w:rsidR="000217BF" w:rsidRPr="00E00E46" w:rsidRDefault="000217BF" w:rsidP="000906E1">
      <w:pPr>
        <w:suppressAutoHyphens w:val="0"/>
        <w:autoSpaceDE w:val="0"/>
        <w:ind w:left="720" w:right="-226"/>
        <w:jc w:val="both"/>
        <w:rPr>
          <w:color w:val="548DD4"/>
        </w:rPr>
      </w:pPr>
    </w:p>
    <w:p w14:paraId="3DF69E3A" w14:textId="77777777" w:rsidR="000217BF" w:rsidRDefault="000217BF" w:rsidP="000906E1">
      <w:pPr>
        <w:suppressAutoHyphens w:val="0"/>
        <w:autoSpaceDE w:val="0"/>
        <w:ind w:left="720" w:right="-226"/>
        <w:jc w:val="both"/>
      </w:pPr>
    </w:p>
    <w:p w14:paraId="3920E78B" w14:textId="77777777" w:rsidR="000217BF" w:rsidRDefault="000217BF" w:rsidP="000906E1">
      <w:pPr>
        <w:pStyle w:val="ConsNonformat"/>
        <w:widowControl/>
        <w:snapToGrid w:val="0"/>
        <w:ind w:right="-2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местонахождении и банковские реквизиты Заявителя:</w:t>
      </w:r>
    </w:p>
    <w:p w14:paraId="3E5F9C7C" w14:textId="77777777" w:rsidR="000217BF" w:rsidRDefault="000217BF" w:rsidP="000906E1">
      <w:pPr>
        <w:pStyle w:val="ConsNonformat"/>
        <w:widowControl/>
        <w:ind w:right="-2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7503047B" w14:textId="77777777" w:rsidR="000217BF" w:rsidRDefault="000217BF" w:rsidP="000906E1">
      <w:pPr>
        <w:pStyle w:val="ConsNonformat"/>
        <w:widowControl/>
        <w:ind w:right="-2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FCFCECF" w14:textId="77777777" w:rsidR="000217BF" w:rsidRDefault="000217BF" w:rsidP="000906E1">
      <w:pPr>
        <w:pStyle w:val="ConsNonformat"/>
        <w:widowControl/>
        <w:ind w:right="-226"/>
        <w:rPr>
          <w:rFonts w:ascii="Times New Roman" w:hAnsi="Times New Roman"/>
          <w:sz w:val="24"/>
          <w:szCs w:val="24"/>
        </w:rPr>
      </w:pPr>
    </w:p>
    <w:p w14:paraId="323D92DF" w14:textId="77777777" w:rsidR="000217BF" w:rsidRDefault="000217BF" w:rsidP="000906E1">
      <w:pPr>
        <w:pStyle w:val="ConsNonformat"/>
        <w:widowControl/>
        <w:ind w:right="-226"/>
        <w:rPr>
          <w:rFonts w:ascii="Times New Roman" w:hAnsi="Times New Roman"/>
          <w:sz w:val="24"/>
          <w:szCs w:val="24"/>
        </w:rPr>
      </w:pPr>
    </w:p>
    <w:p w14:paraId="7F384D46" w14:textId="77777777" w:rsidR="000217BF" w:rsidRDefault="000217BF" w:rsidP="000906E1">
      <w:pPr>
        <w:pStyle w:val="ConsNonformat"/>
        <w:widowControl/>
        <w:ind w:right="-2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(полномочного представителя Заявителя)</w:t>
      </w:r>
      <w:r>
        <w:rPr>
          <w:rFonts w:ascii="Times New Roman" w:hAnsi="Times New Roman"/>
          <w:sz w:val="24"/>
          <w:szCs w:val="24"/>
        </w:rPr>
        <w:br/>
      </w:r>
    </w:p>
    <w:p w14:paraId="2DF97596" w14:textId="77777777" w:rsidR="000217BF" w:rsidRDefault="000217BF" w:rsidP="0097102F">
      <w:pPr>
        <w:pStyle w:val="ConsNonformat"/>
        <w:widowControl/>
        <w:ind w:right="-3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__________________________/___________________________/</w:t>
      </w:r>
    </w:p>
    <w:p w14:paraId="5620B868" w14:textId="77777777" w:rsidR="000217BF" w:rsidRDefault="000217BF" w:rsidP="0097102F">
      <w:pPr>
        <w:pStyle w:val="ConsNonformat"/>
        <w:widowControl/>
        <w:ind w:left="360" w:right="-313"/>
        <w:jc w:val="both"/>
        <w:rPr>
          <w:rFonts w:ascii="Times New Roman" w:hAnsi="Times New Roman"/>
          <w:sz w:val="24"/>
          <w:szCs w:val="24"/>
        </w:rPr>
      </w:pPr>
    </w:p>
    <w:p w14:paraId="404F6179" w14:textId="77777777" w:rsidR="000217BF" w:rsidRDefault="000217BF" w:rsidP="0097102F">
      <w:pPr>
        <w:pStyle w:val="ConsNonformat"/>
        <w:widowControl/>
        <w:ind w:left="360" w:right="-313"/>
        <w:jc w:val="both"/>
        <w:rPr>
          <w:rFonts w:ascii="Times New Roman" w:hAnsi="Times New Roman"/>
          <w:sz w:val="24"/>
          <w:szCs w:val="24"/>
        </w:rPr>
      </w:pPr>
    </w:p>
    <w:p w14:paraId="405B23D1" w14:textId="77777777" w:rsidR="000217BF" w:rsidRDefault="000217BF" w:rsidP="0097102F">
      <w:pPr>
        <w:pStyle w:val="ConsNonformat"/>
        <w:widowControl/>
        <w:ind w:left="360" w:right="-313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</w:t>
      </w:r>
      <w:r>
        <w:rPr>
          <w:rFonts w:ascii="Times New Roman" w:hAnsi="Times New Roman" w:cs="Arial"/>
          <w:sz w:val="24"/>
          <w:szCs w:val="24"/>
        </w:rPr>
        <w:t>«_____»_______________ 20___ г.</w:t>
      </w:r>
    </w:p>
    <w:p w14:paraId="0379DFFF" w14:textId="77777777" w:rsidR="000217BF" w:rsidRDefault="000217BF" w:rsidP="0097102F">
      <w:pPr>
        <w:pStyle w:val="ConsNonformat"/>
        <w:widowControl/>
        <w:ind w:right="-313"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w w:val="128"/>
          <w:sz w:val="24"/>
          <w:szCs w:val="24"/>
        </w:rPr>
        <w:t xml:space="preserve">    </w:t>
      </w: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  </w:t>
      </w:r>
    </w:p>
    <w:p w14:paraId="7592EFA8" w14:textId="77777777" w:rsidR="000217BF" w:rsidRDefault="000217BF" w:rsidP="0097102F">
      <w:pPr>
        <w:pStyle w:val="ConsNonformat"/>
        <w:widowControl/>
        <w:ind w:right="-313"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</w:p>
    <w:p w14:paraId="2100FED0" w14:textId="77777777" w:rsidR="000217BF" w:rsidRPr="00BF43D8" w:rsidRDefault="000217BF" w:rsidP="0097102F">
      <w:pPr>
        <w:pStyle w:val="ConsNonformat"/>
        <w:widowControl/>
        <w:ind w:right="-313"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16"/>
          <w:sz w:val="32"/>
          <w:szCs w:val="32"/>
        </w:rPr>
        <w:t>____________________________________________________</w:t>
      </w:r>
    </w:p>
    <w:p w14:paraId="3E3C31ED" w14:textId="77777777" w:rsidR="000217BF" w:rsidRDefault="000217BF" w:rsidP="0097102F">
      <w:pPr>
        <w:pStyle w:val="ConsNonformat"/>
        <w:widowControl/>
        <w:ind w:right="-313"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26542C10" w14:textId="77777777" w:rsidR="000217BF" w:rsidRDefault="000217BF" w:rsidP="0097102F">
      <w:pPr>
        <w:pStyle w:val="ConsNonformat"/>
        <w:widowControl/>
        <w:ind w:right="-313"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14:paraId="062B28EC" w14:textId="77777777" w:rsidR="000217BF" w:rsidRDefault="000217BF" w:rsidP="0097102F">
      <w:pPr>
        <w:pStyle w:val="ConsNonformat"/>
        <w:widowControl/>
        <w:ind w:right="-313"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14:paraId="40CDA7AC" w14:textId="77777777" w:rsidR="000217BF" w:rsidRDefault="000217BF" w:rsidP="0097102F">
      <w:pPr>
        <w:pStyle w:val="ConsNonformat"/>
        <w:widowControl/>
        <w:ind w:right="-313"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51E43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>Заявка принята</w:t>
      </w: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:</w:t>
      </w:r>
    </w:p>
    <w:p w14:paraId="2CA64555" w14:textId="77777777" w:rsidR="000217BF" w:rsidRDefault="000217BF" w:rsidP="0097102F">
      <w:pPr>
        <w:pStyle w:val="ConsNonformat"/>
        <w:widowControl/>
        <w:ind w:right="-313"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01BE8B2D" w14:textId="77777777" w:rsidR="000217BF" w:rsidRDefault="000217BF" w:rsidP="0097102F">
      <w:pPr>
        <w:pStyle w:val="ConsNonformat"/>
        <w:widowControl/>
        <w:ind w:right="-313"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«____» _________ ___ года  в ____ч ____ мин. и зарегистрирована за № ________</w:t>
      </w:r>
    </w:p>
    <w:p w14:paraId="05EDE0CB" w14:textId="77777777" w:rsidR="000217BF" w:rsidRDefault="000217BF" w:rsidP="0097102F">
      <w:pPr>
        <w:pStyle w:val="ConsNonformat"/>
        <w:widowControl/>
        <w:ind w:right="-313"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11D57C01" w14:textId="77777777" w:rsidR="000217BF" w:rsidRDefault="000217BF" w:rsidP="0097102F">
      <w:pPr>
        <w:pStyle w:val="ConsNonformat"/>
        <w:widowControl/>
        <w:ind w:right="-313"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Подпись уполномоченного лица, принявшего  заявку       </w:t>
      </w:r>
    </w:p>
    <w:p w14:paraId="4602FBEF" w14:textId="77777777" w:rsidR="000217BF" w:rsidRDefault="000217BF" w:rsidP="0097102F">
      <w:pPr>
        <w:pStyle w:val="ConsNonformat"/>
        <w:widowControl/>
        <w:ind w:right="-313"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                                                         </w:t>
      </w:r>
    </w:p>
    <w:p w14:paraId="7B87D8A6" w14:textId="77777777" w:rsidR="000217BF" w:rsidRPr="00222CBA" w:rsidRDefault="000217BF" w:rsidP="0097102F">
      <w:pPr>
        <w:pStyle w:val="ConsNonformat"/>
        <w:widowControl/>
        <w:ind w:right="-313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________________________/ ____________________/</w:t>
      </w:r>
    </w:p>
    <w:p w14:paraId="258F5224" w14:textId="77777777" w:rsidR="000217BF" w:rsidRDefault="000217BF" w:rsidP="0097102F">
      <w:pPr>
        <w:pStyle w:val="a5"/>
        <w:ind w:right="-313"/>
        <w:jc w:val="right"/>
        <w:rPr>
          <w:color w:val="000000"/>
          <w:spacing w:val="16"/>
          <w:sz w:val="24"/>
        </w:rPr>
      </w:pPr>
    </w:p>
    <w:p w14:paraId="064EF00B" w14:textId="77777777" w:rsidR="000217BF" w:rsidRDefault="000217BF" w:rsidP="0097102F">
      <w:pPr>
        <w:pStyle w:val="a5"/>
        <w:ind w:right="-313"/>
        <w:jc w:val="right"/>
        <w:rPr>
          <w:color w:val="000000"/>
          <w:spacing w:val="16"/>
          <w:sz w:val="24"/>
        </w:rPr>
      </w:pPr>
    </w:p>
    <w:p w14:paraId="1D5B9BFB" w14:textId="77777777" w:rsidR="000217BF" w:rsidRDefault="000217BF" w:rsidP="0097102F">
      <w:pPr>
        <w:pStyle w:val="a5"/>
        <w:ind w:right="-313"/>
        <w:jc w:val="right"/>
        <w:rPr>
          <w:color w:val="000000"/>
          <w:spacing w:val="16"/>
          <w:sz w:val="24"/>
        </w:rPr>
      </w:pPr>
    </w:p>
    <w:p w14:paraId="5E7BB8AF" w14:textId="77777777" w:rsidR="000217BF" w:rsidRDefault="000217BF" w:rsidP="0097102F">
      <w:pPr>
        <w:pStyle w:val="a5"/>
        <w:ind w:right="-313"/>
        <w:jc w:val="right"/>
        <w:rPr>
          <w:color w:val="000000"/>
          <w:spacing w:val="16"/>
          <w:sz w:val="24"/>
        </w:rPr>
      </w:pPr>
    </w:p>
    <w:p w14:paraId="4B68FCDF" w14:textId="77777777" w:rsidR="000217BF" w:rsidRDefault="000217BF" w:rsidP="0097102F">
      <w:pPr>
        <w:pStyle w:val="a5"/>
        <w:ind w:right="-313"/>
        <w:jc w:val="right"/>
        <w:rPr>
          <w:color w:val="000000"/>
          <w:spacing w:val="16"/>
          <w:sz w:val="24"/>
        </w:rPr>
      </w:pPr>
    </w:p>
    <w:p w14:paraId="15B9D50D" w14:textId="77777777" w:rsidR="000217BF" w:rsidRDefault="000217BF" w:rsidP="0097102F">
      <w:pPr>
        <w:pStyle w:val="a5"/>
        <w:ind w:right="-313"/>
        <w:jc w:val="right"/>
        <w:rPr>
          <w:color w:val="000000"/>
          <w:spacing w:val="16"/>
          <w:sz w:val="24"/>
        </w:rPr>
      </w:pPr>
    </w:p>
    <w:p w14:paraId="152F05A1" w14:textId="77777777" w:rsidR="000217BF" w:rsidRDefault="000217BF" w:rsidP="0097102F">
      <w:pPr>
        <w:pStyle w:val="a5"/>
        <w:ind w:right="-313"/>
        <w:jc w:val="right"/>
        <w:rPr>
          <w:color w:val="000000"/>
          <w:spacing w:val="16"/>
          <w:sz w:val="24"/>
        </w:rPr>
      </w:pPr>
    </w:p>
    <w:p w14:paraId="47F7A3EA" w14:textId="77777777" w:rsidR="000217BF" w:rsidRDefault="000217BF" w:rsidP="0097102F">
      <w:pPr>
        <w:pStyle w:val="a5"/>
        <w:ind w:right="-313"/>
        <w:jc w:val="right"/>
        <w:rPr>
          <w:color w:val="000000"/>
          <w:spacing w:val="16"/>
          <w:sz w:val="24"/>
        </w:rPr>
      </w:pPr>
    </w:p>
    <w:p w14:paraId="02582B38" w14:textId="77777777" w:rsidR="003F5A31" w:rsidRDefault="002770FE" w:rsidP="0097102F">
      <w:pPr>
        <w:pStyle w:val="a5"/>
        <w:ind w:right="-313"/>
        <w:jc w:val="right"/>
        <w:rPr>
          <w:color w:val="000000"/>
          <w:spacing w:val="16"/>
          <w:sz w:val="24"/>
        </w:rPr>
      </w:pPr>
      <w:r>
        <w:rPr>
          <w:color w:val="000000"/>
          <w:spacing w:val="16"/>
          <w:sz w:val="24"/>
        </w:rPr>
        <w:br/>
      </w:r>
    </w:p>
    <w:p w14:paraId="0B7EA357" w14:textId="77777777" w:rsidR="00752684" w:rsidRDefault="00752684" w:rsidP="0097102F">
      <w:pPr>
        <w:pStyle w:val="a5"/>
        <w:ind w:right="-313"/>
        <w:jc w:val="right"/>
        <w:rPr>
          <w:color w:val="000000"/>
          <w:spacing w:val="16"/>
          <w:sz w:val="24"/>
        </w:rPr>
      </w:pPr>
    </w:p>
    <w:p w14:paraId="144D0997" w14:textId="77777777" w:rsidR="00752684" w:rsidRDefault="00752684" w:rsidP="0097102F">
      <w:pPr>
        <w:pStyle w:val="a5"/>
        <w:ind w:right="-313"/>
        <w:jc w:val="right"/>
        <w:rPr>
          <w:color w:val="000000"/>
          <w:spacing w:val="16"/>
          <w:sz w:val="24"/>
        </w:rPr>
      </w:pPr>
    </w:p>
    <w:p w14:paraId="6A75AD2D" w14:textId="77777777" w:rsidR="00752684" w:rsidRDefault="00752684" w:rsidP="0097102F">
      <w:pPr>
        <w:pStyle w:val="a5"/>
        <w:ind w:right="-313"/>
        <w:jc w:val="right"/>
        <w:rPr>
          <w:color w:val="000000"/>
          <w:spacing w:val="16"/>
          <w:sz w:val="24"/>
        </w:rPr>
      </w:pPr>
    </w:p>
    <w:p w14:paraId="3F81854E" w14:textId="0A4B388D" w:rsidR="00752684" w:rsidRDefault="00752684" w:rsidP="0097102F">
      <w:pPr>
        <w:pStyle w:val="a5"/>
        <w:ind w:right="-313"/>
        <w:jc w:val="right"/>
        <w:rPr>
          <w:color w:val="000000"/>
          <w:spacing w:val="16"/>
          <w:sz w:val="24"/>
        </w:rPr>
      </w:pPr>
    </w:p>
    <w:p w14:paraId="02C52E5A" w14:textId="618FDDDA" w:rsidR="00A638FD" w:rsidRDefault="00A638FD" w:rsidP="0097102F">
      <w:pPr>
        <w:pStyle w:val="a5"/>
        <w:ind w:right="-313"/>
        <w:jc w:val="right"/>
        <w:rPr>
          <w:color w:val="000000"/>
          <w:spacing w:val="16"/>
          <w:sz w:val="24"/>
        </w:rPr>
      </w:pPr>
    </w:p>
    <w:p w14:paraId="673EE603" w14:textId="77777777" w:rsidR="00A638FD" w:rsidRDefault="00A638FD" w:rsidP="0097102F">
      <w:pPr>
        <w:pStyle w:val="a5"/>
        <w:ind w:right="-313"/>
        <w:jc w:val="right"/>
        <w:rPr>
          <w:color w:val="000000"/>
          <w:spacing w:val="16"/>
          <w:sz w:val="24"/>
        </w:rPr>
      </w:pPr>
    </w:p>
    <w:p w14:paraId="66E3DD59" w14:textId="171DA773" w:rsidR="00752684" w:rsidRDefault="00752684" w:rsidP="0097102F">
      <w:pPr>
        <w:pStyle w:val="a5"/>
        <w:ind w:right="-313"/>
        <w:jc w:val="right"/>
        <w:rPr>
          <w:color w:val="000000"/>
          <w:spacing w:val="16"/>
          <w:sz w:val="24"/>
        </w:rPr>
      </w:pPr>
    </w:p>
    <w:p w14:paraId="67ADB0F4" w14:textId="77777777" w:rsidR="00743DC0" w:rsidRDefault="00743DC0" w:rsidP="0097102F">
      <w:pPr>
        <w:pStyle w:val="a5"/>
        <w:ind w:right="-313"/>
        <w:jc w:val="right"/>
        <w:rPr>
          <w:color w:val="000000"/>
          <w:spacing w:val="16"/>
          <w:sz w:val="24"/>
        </w:rPr>
      </w:pPr>
    </w:p>
    <w:p w14:paraId="4EAF7B45" w14:textId="77777777" w:rsidR="00752684" w:rsidRDefault="00752684" w:rsidP="0097102F">
      <w:pPr>
        <w:pStyle w:val="a5"/>
        <w:ind w:right="-313"/>
        <w:jc w:val="right"/>
        <w:rPr>
          <w:color w:val="000000"/>
          <w:spacing w:val="16"/>
          <w:sz w:val="24"/>
        </w:rPr>
      </w:pPr>
    </w:p>
    <w:sectPr w:rsidR="00752684" w:rsidSect="003358B5">
      <w:headerReference w:type="default" r:id="rId10"/>
      <w:pgSz w:w="11906" w:h="16838"/>
      <w:pgMar w:top="142" w:right="849" w:bottom="567" w:left="107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1936" w14:textId="77777777" w:rsidR="00BD7A73" w:rsidRDefault="00BD7A73" w:rsidP="009B301F">
      <w:r>
        <w:separator/>
      </w:r>
    </w:p>
  </w:endnote>
  <w:endnote w:type="continuationSeparator" w:id="0">
    <w:p w14:paraId="016AA42C" w14:textId="77777777" w:rsidR="00BD7A73" w:rsidRDefault="00BD7A73" w:rsidP="009B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9C53" w14:textId="77777777" w:rsidR="00BD7A73" w:rsidRDefault="00BD7A73" w:rsidP="009B301F">
      <w:r>
        <w:separator/>
      </w:r>
    </w:p>
  </w:footnote>
  <w:footnote w:type="continuationSeparator" w:id="0">
    <w:p w14:paraId="5BBE648D" w14:textId="77777777" w:rsidR="00BD7A73" w:rsidRDefault="00BD7A73" w:rsidP="009B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5A0C" w14:textId="77777777" w:rsidR="008C2CE3" w:rsidRDefault="005258DA" w:rsidP="00690C1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A7F8C">
      <w:rPr>
        <w:noProof/>
      </w:rPr>
      <w:t>26</w:t>
    </w:r>
    <w:r>
      <w:rPr>
        <w:noProof/>
      </w:rPr>
      <w:fldChar w:fldCharType="end"/>
    </w:r>
  </w:p>
  <w:p w14:paraId="01143117" w14:textId="77777777" w:rsidR="008C2CE3" w:rsidRDefault="008C2CE3">
    <w:pPr>
      <w:pStyle w:val="ac"/>
    </w:pPr>
  </w:p>
  <w:p w14:paraId="7EABF1B5" w14:textId="77777777" w:rsidR="008C2CE3" w:rsidRDefault="008C2C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5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712A232"/>
    <w:lvl w:ilvl="0">
      <w:start w:val="1"/>
      <w:numFmt w:val="decimal"/>
      <w:lvlText w:val="4.%1."/>
      <w:lvlJc w:val="left"/>
      <w:pPr>
        <w:ind w:left="113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4.%1."/>
      <w:lvlJc w:val="left"/>
      <w:pPr>
        <w:ind w:left="113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4.%1."/>
      <w:lvlJc w:val="left"/>
      <w:pPr>
        <w:ind w:left="113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4.%1."/>
      <w:lvlJc w:val="left"/>
      <w:pPr>
        <w:ind w:left="113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4.%1."/>
      <w:lvlJc w:val="left"/>
      <w:pPr>
        <w:ind w:left="113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4.%1."/>
      <w:lvlJc w:val="left"/>
      <w:pPr>
        <w:ind w:left="113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4.%1."/>
      <w:lvlJc w:val="left"/>
      <w:pPr>
        <w:ind w:left="113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4.%1."/>
      <w:lvlJc w:val="left"/>
      <w:pPr>
        <w:ind w:left="113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4.%1."/>
      <w:lvlJc w:val="left"/>
      <w:pPr>
        <w:ind w:left="113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95" w:hanging="855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934754"/>
    <w:multiLevelType w:val="multilevel"/>
    <w:tmpl w:val="456CAF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800"/>
      </w:pPr>
      <w:rPr>
        <w:rFonts w:hint="default"/>
      </w:rPr>
    </w:lvl>
  </w:abstractNum>
  <w:abstractNum w:abstractNumId="6" w15:restartNumberingAfterBreak="0">
    <w:nsid w:val="014A3589"/>
    <w:multiLevelType w:val="multilevel"/>
    <w:tmpl w:val="2B5268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A0648A"/>
    <w:multiLevelType w:val="hybridMultilevel"/>
    <w:tmpl w:val="7096B800"/>
    <w:lvl w:ilvl="0" w:tplc="699E72F4">
      <w:start w:val="1"/>
      <w:numFmt w:val="decimal"/>
      <w:lvlText w:val="%1."/>
      <w:lvlJc w:val="left"/>
      <w:pPr>
        <w:ind w:left="34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88" w:hanging="360"/>
      </w:pPr>
    </w:lvl>
    <w:lvl w:ilvl="2" w:tplc="0419001B" w:tentative="1">
      <w:start w:val="1"/>
      <w:numFmt w:val="lowerRoman"/>
      <w:lvlText w:val="%3."/>
      <w:lvlJc w:val="right"/>
      <w:pPr>
        <w:ind w:left="4908" w:hanging="180"/>
      </w:pPr>
    </w:lvl>
    <w:lvl w:ilvl="3" w:tplc="0419000F" w:tentative="1">
      <w:start w:val="1"/>
      <w:numFmt w:val="decimal"/>
      <w:lvlText w:val="%4."/>
      <w:lvlJc w:val="left"/>
      <w:pPr>
        <w:ind w:left="5628" w:hanging="360"/>
      </w:pPr>
    </w:lvl>
    <w:lvl w:ilvl="4" w:tplc="04190019" w:tentative="1">
      <w:start w:val="1"/>
      <w:numFmt w:val="lowerLetter"/>
      <w:lvlText w:val="%5."/>
      <w:lvlJc w:val="left"/>
      <w:pPr>
        <w:ind w:left="6348" w:hanging="360"/>
      </w:pPr>
    </w:lvl>
    <w:lvl w:ilvl="5" w:tplc="0419001B" w:tentative="1">
      <w:start w:val="1"/>
      <w:numFmt w:val="lowerRoman"/>
      <w:lvlText w:val="%6."/>
      <w:lvlJc w:val="right"/>
      <w:pPr>
        <w:ind w:left="7068" w:hanging="180"/>
      </w:pPr>
    </w:lvl>
    <w:lvl w:ilvl="6" w:tplc="0419000F" w:tentative="1">
      <w:start w:val="1"/>
      <w:numFmt w:val="decimal"/>
      <w:lvlText w:val="%7."/>
      <w:lvlJc w:val="left"/>
      <w:pPr>
        <w:ind w:left="7788" w:hanging="360"/>
      </w:pPr>
    </w:lvl>
    <w:lvl w:ilvl="7" w:tplc="04190019" w:tentative="1">
      <w:start w:val="1"/>
      <w:numFmt w:val="lowerLetter"/>
      <w:lvlText w:val="%8."/>
      <w:lvlJc w:val="left"/>
      <w:pPr>
        <w:ind w:left="8508" w:hanging="360"/>
      </w:pPr>
    </w:lvl>
    <w:lvl w:ilvl="8" w:tplc="0419001B" w:tentative="1">
      <w:start w:val="1"/>
      <w:numFmt w:val="lowerRoman"/>
      <w:lvlText w:val="%9."/>
      <w:lvlJc w:val="right"/>
      <w:pPr>
        <w:ind w:left="9228" w:hanging="180"/>
      </w:pPr>
    </w:lvl>
  </w:abstractNum>
  <w:abstractNum w:abstractNumId="8" w15:restartNumberingAfterBreak="0">
    <w:nsid w:val="1AC35DB2"/>
    <w:multiLevelType w:val="hybridMultilevel"/>
    <w:tmpl w:val="68CCB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0042E"/>
    <w:multiLevelType w:val="multilevel"/>
    <w:tmpl w:val="00A078D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1E3722"/>
    <w:multiLevelType w:val="hybridMultilevel"/>
    <w:tmpl w:val="A09AB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F335E"/>
    <w:multiLevelType w:val="hybridMultilevel"/>
    <w:tmpl w:val="17BCD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B2DD9"/>
    <w:multiLevelType w:val="hybridMultilevel"/>
    <w:tmpl w:val="C0948A34"/>
    <w:lvl w:ilvl="0" w:tplc="26FCE82E">
      <w:start w:val="1"/>
      <w:numFmt w:val="decimal"/>
      <w:lvlText w:val="%1."/>
      <w:lvlJc w:val="left"/>
      <w:pPr>
        <w:ind w:left="3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9" w:hanging="360"/>
      </w:pPr>
    </w:lvl>
    <w:lvl w:ilvl="2" w:tplc="0419001B" w:tentative="1">
      <w:start w:val="1"/>
      <w:numFmt w:val="lowerRoman"/>
      <w:lvlText w:val="%3."/>
      <w:lvlJc w:val="right"/>
      <w:pPr>
        <w:ind w:left="5429" w:hanging="180"/>
      </w:pPr>
    </w:lvl>
    <w:lvl w:ilvl="3" w:tplc="0419000F" w:tentative="1">
      <w:start w:val="1"/>
      <w:numFmt w:val="decimal"/>
      <w:lvlText w:val="%4."/>
      <w:lvlJc w:val="left"/>
      <w:pPr>
        <w:ind w:left="6149" w:hanging="360"/>
      </w:pPr>
    </w:lvl>
    <w:lvl w:ilvl="4" w:tplc="04190019" w:tentative="1">
      <w:start w:val="1"/>
      <w:numFmt w:val="lowerLetter"/>
      <w:lvlText w:val="%5."/>
      <w:lvlJc w:val="left"/>
      <w:pPr>
        <w:ind w:left="6869" w:hanging="360"/>
      </w:pPr>
    </w:lvl>
    <w:lvl w:ilvl="5" w:tplc="0419001B" w:tentative="1">
      <w:start w:val="1"/>
      <w:numFmt w:val="lowerRoman"/>
      <w:lvlText w:val="%6."/>
      <w:lvlJc w:val="right"/>
      <w:pPr>
        <w:ind w:left="7589" w:hanging="180"/>
      </w:pPr>
    </w:lvl>
    <w:lvl w:ilvl="6" w:tplc="0419000F" w:tentative="1">
      <w:start w:val="1"/>
      <w:numFmt w:val="decimal"/>
      <w:lvlText w:val="%7."/>
      <w:lvlJc w:val="left"/>
      <w:pPr>
        <w:ind w:left="8309" w:hanging="360"/>
      </w:pPr>
    </w:lvl>
    <w:lvl w:ilvl="7" w:tplc="04190019" w:tentative="1">
      <w:start w:val="1"/>
      <w:numFmt w:val="lowerLetter"/>
      <w:lvlText w:val="%8."/>
      <w:lvlJc w:val="left"/>
      <w:pPr>
        <w:ind w:left="9029" w:hanging="360"/>
      </w:pPr>
    </w:lvl>
    <w:lvl w:ilvl="8" w:tplc="0419001B" w:tentative="1">
      <w:start w:val="1"/>
      <w:numFmt w:val="lowerRoman"/>
      <w:lvlText w:val="%9."/>
      <w:lvlJc w:val="right"/>
      <w:pPr>
        <w:ind w:left="9749" w:hanging="180"/>
      </w:pPr>
    </w:lvl>
  </w:abstractNum>
  <w:abstractNum w:abstractNumId="13" w15:restartNumberingAfterBreak="0">
    <w:nsid w:val="736E153F"/>
    <w:multiLevelType w:val="hybridMultilevel"/>
    <w:tmpl w:val="A89866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77D8637D"/>
    <w:multiLevelType w:val="hybridMultilevel"/>
    <w:tmpl w:val="9FA897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1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3"/>
    <w:lvlOverride w:ilvl="0">
      <w:startOverride w:val="1"/>
    </w:lvlOverride>
  </w:num>
  <w:num w:numId="10">
    <w:abstractNumId w:val="13"/>
  </w:num>
  <w:num w:numId="11">
    <w:abstractNumId w:val="9"/>
  </w:num>
  <w:num w:numId="12">
    <w:abstractNumId w:val="0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56"/>
    <w:rsid w:val="000006D0"/>
    <w:rsid w:val="00001486"/>
    <w:rsid w:val="000017FD"/>
    <w:rsid w:val="00001C63"/>
    <w:rsid w:val="000029FF"/>
    <w:rsid w:val="00002B00"/>
    <w:rsid w:val="00002EF1"/>
    <w:rsid w:val="00003D72"/>
    <w:rsid w:val="000042B1"/>
    <w:rsid w:val="00005898"/>
    <w:rsid w:val="000079F6"/>
    <w:rsid w:val="00007C8C"/>
    <w:rsid w:val="000110C8"/>
    <w:rsid w:val="00012289"/>
    <w:rsid w:val="00012B5B"/>
    <w:rsid w:val="0001410F"/>
    <w:rsid w:val="00016104"/>
    <w:rsid w:val="000162E4"/>
    <w:rsid w:val="00016F91"/>
    <w:rsid w:val="0001767A"/>
    <w:rsid w:val="000208F0"/>
    <w:rsid w:val="000217BF"/>
    <w:rsid w:val="00025A54"/>
    <w:rsid w:val="00025F5C"/>
    <w:rsid w:val="00025FF1"/>
    <w:rsid w:val="00027CB9"/>
    <w:rsid w:val="00030F7B"/>
    <w:rsid w:val="0003137E"/>
    <w:rsid w:val="00031613"/>
    <w:rsid w:val="00034C85"/>
    <w:rsid w:val="00036906"/>
    <w:rsid w:val="000406C1"/>
    <w:rsid w:val="0004124B"/>
    <w:rsid w:val="0004154C"/>
    <w:rsid w:val="000416A6"/>
    <w:rsid w:val="00042492"/>
    <w:rsid w:val="00043DB9"/>
    <w:rsid w:val="0004587C"/>
    <w:rsid w:val="00046CA6"/>
    <w:rsid w:val="00050F08"/>
    <w:rsid w:val="0005152A"/>
    <w:rsid w:val="0005262A"/>
    <w:rsid w:val="00052C87"/>
    <w:rsid w:val="00054578"/>
    <w:rsid w:val="00054F04"/>
    <w:rsid w:val="00056677"/>
    <w:rsid w:val="00057429"/>
    <w:rsid w:val="00057789"/>
    <w:rsid w:val="00060905"/>
    <w:rsid w:val="00060A90"/>
    <w:rsid w:val="000618A1"/>
    <w:rsid w:val="00061978"/>
    <w:rsid w:val="00062614"/>
    <w:rsid w:val="00063555"/>
    <w:rsid w:val="00063C68"/>
    <w:rsid w:val="00063D5B"/>
    <w:rsid w:val="00065E75"/>
    <w:rsid w:val="0006633D"/>
    <w:rsid w:val="000724B7"/>
    <w:rsid w:val="000729A0"/>
    <w:rsid w:val="00073AB6"/>
    <w:rsid w:val="000741DB"/>
    <w:rsid w:val="00074512"/>
    <w:rsid w:val="0007484B"/>
    <w:rsid w:val="00075479"/>
    <w:rsid w:val="0007587A"/>
    <w:rsid w:val="00076A4D"/>
    <w:rsid w:val="000803FE"/>
    <w:rsid w:val="0008287C"/>
    <w:rsid w:val="0008292A"/>
    <w:rsid w:val="00082D54"/>
    <w:rsid w:val="00083537"/>
    <w:rsid w:val="00084350"/>
    <w:rsid w:val="00086460"/>
    <w:rsid w:val="00086A9E"/>
    <w:rsid w:val="00086B99"/>
    <w:rsid w:val="00087FE6"/>
    <w:rsid w:val="00090233"/>
    <w:rsid w:val="000906E1"/>
    <w:rsid w:val="00090BAC"/>
    <w:rsid w:val="00090CB0"/>
    <w:rsid w:val="0009329E"/>
    <w:rsid w:val="000932DB"/>
    <w:rsid w:val="00093951"/>
    <w:rsid w:val="000939EB"/>
    <w:rsid w:val="00095261"/>
    <w:rsid w:val="00095CB4"/>
    <w:rsid w:val="00096397"/>
    <w:rsid w:val="00096D84"/>
    <w:rsid w:val="000A0229"/>
    <w:rsid w:val="000A2EBA"/>
    <w:rsid w:val="000A609E"/>
    <w:rsid w:val="000B23CF"/>
    <w:rsid w:val="000B310E"/>
    <w:rsid w:val="000B3439"/>
    <w:rsid w:val="000B43DB"/>
    <w:rsid w:val="000B51F9"/>
    <w:rsid w:val="000C0146"/>
    <w:rsid w:val="000C01AF"/>
    <w:rsid w:val="000C1056"/>
    <w:rsid w:val="000C216E"/>
    <w:rsid w:val="000C2D31"/>
    <w:rsid w:val="000C4F66"/>
    <w:rsid w:val="000C5B54"/>
    <w:rsid w:val="000C7104"/>
    <w:rsid w:val="000C7133"/>
    <w:rsid w:val="000D0CB8"/>
    <w:rsid w:val="000D2199"/>
    <w:rsid w:val="000D242E"/>
    <w:rsid w:val="000D2508"/>
    <w:rsid w:val="000D3225"/>
    <w:rsid w:val="000D3A09"/>
    <w:rsid w:val="000D56B9"/>
    <w:rsid w:val="000D725F"/>
    <w:rsid w:val="000E02EA"/>
    <w:rsid w:val="000E317F"/>
    <w:rsid w:val="000E4432"/>
    <w:rsid w:val="000E4FC6"/>
    <w:rsid w:val="000E7734"/>
    <w:rsid w:val="000E7B07"/>
    <w:rsid w:val="000F01FD"/>
    <w:rsid w:val="000F1051"/>
    <w:rsid w:val="000F5097"/>
    <w:rsid w:val="000F6BD9"/>
    <w:rsid w:val="0010043B"/>
    <w:rsid w:val="001010DB"/>
    <w:rsid w:val="00101AEB"/>
    <w:rsid w:val="001029D7"/>
    <w:rsid w:val="001033EB"/>
    <w:rsid w:val="00103D39"/>
    <w:rsid w:val="00105DEB"/>
    <w:rsid w:val="00106364"/>
    <w:rsid w:val="00106D45"/>
    <w:rsid w:val="00111F67"/>
    <w:rsid w:val="0011211C"/>
    <w:rsid w:val="00112828"/>
    <w:rsid w:val="00112926"/>
    <w:rsid w:val="00113F69"/>
    <w:rsid w:val="00114202"/>
    <w:rsid w:val="00115F54"/>
    <w:rsid w:val="001168E4"/>
    <w:rsid w:val="00120345"/>
    <w:rsid w:val="00120884"/>
    <w:rsid w:val="00121AD6"/>
    <w:rsid w:val="00121D87"/>
    <w:rsid w:val="0012352C"/>
    <w:rsid w:val="00123F83"/>
    <w:rsid w:val="001243D5"/>
    <w:rsid w:val="00130145"/>
    <w:rsid w:val="001316CC"/>
    <w:rsid w:val="00131777"/>
    <w:rsid w:val="00132473"/>
    <w:rsid w:val="00141E06"/>
    <w:rsid w:val="001422D3"/>
    <w:rsid w:val="001426AD"/>
    <w:rsid w:val="0014348B"/>
    <w:rsid w:val="00143AD6"/>
    <w:rsid w:val="00144E2F"/>
    <w:rsid w:val="00145087"/>
    <w:rsid w:val="00145E68"/>
    <w:rsid w:val="00146601"/>
    <w:rsid w:val="00147689"/>
    <w:rsid w:val="00150037"/>
    <w:rsid w:val="0015206B"/>
    <w:rsid w:val="0015265D"/>
    <w:rsid w:val="00153DFE"/>
    <w:rsid w:val="001541E6"/>
    <w:rsid w:val="00154B0B"/>
    <w:rsid w:val="00155FEF"/>
    <w:rsid w:val="00161007"/>
    <w:rsid w:val="0016416D"/>
    <w:rsid w:val="00164602"/>
    <w:rsid w:val="00165C3F"/>
    <w:rsid w:val="00167145"/>
    <w:rsid w:val="00171764"/>
    <w:rsid w:val="00173951"/>
    <w:rsid w:val="00173A4C"/>
    <w:rsid w:val="00175E94"/>
    <w:rsid w:val="001763A8"/>
    <w:rsid w:val="0018123A"/>
    <w:rsid w:val="00183254"/>
    <w:rsid w:val="00183D08"/>
    <w:rsid w:val="001849A8"/>
    <w:rsid w:val="00184ACA"/>
    <w:rsid w:val="00185381"/>
    <w:rsid w:val="001867DB"/>
    <w:rsid w:val="00186842"/>
    <w:rsid w:val="00187273"/>
    <w:rsid w:val="001876EC"/>
    <w:rsid w:val="00187C63"/>
    <w:rsid w:val="0019077C"/>
    <w:rsid w:val="00193873"/>
    <w:rsid w:val="0019485F"/>
    <w:rsid w:val="001956D5"/>
    <w:rsid w:val="00195C51"/>
    <w:rsid w:val="001970E8"/>
    <w:rsid w:val="00197942"/>
    <w:rsid w:val="001A0914"/>
    <w:rsid w:val="001A1919"/>
    <w:rsid w:val="001A1B0A"/>
    <w:rsid w:val="001A209A"/>
    <w:rsid w:val="001A2406"/>
    <w:rsid w:val="001A24F1"/>
    <w:rsid w:val="001A3874"/>
    <w:rsid w:val="001A6D76"/>
    <w:rsid w:val="001A7397"/>
    <w:rsid w:val="001B1557"/>
    <w:rsid w:val="001B32D1"/>
    <w:rsid w:val="001B3D26"/>
    <w:rsid w:val="001B48B9"/>
    <w:rsid w:val="001B648E"/>
    <w:rsid w:val="001B6A8F"/>
    <w:rsid w:val="001B798F"/>
    <w:rsid w:val="001B7EE7"/>
    <w:rsid w:val="001C16B8"/>
    <w:rsid w:val="001C621C"/>
    <w:rsid w:val="001D08C3"/>
    <w:rsid w:val="001D10D3"/>
    <w:rsid w:val="001D1284"/>
    <w:rsid w:val="001D2D86"/>
    <w:rsid w:val="001D3471"/>
    <w:rsid w:val="001D44AF"/>
    <w:rsid w:val="001E1FDF"/>
    <w:rsid w:val="001E201B"/>
    <w:rsid w:val="001E25F8"/>
    <w:rsid w:val="001E2A2E"/>
    <w:rsid w:val="001E5246"/>
    <w:rsid w:val="001F173C"/>
    <w:rsid w:val="001F3249"/>
    <w:rsid w:val="001F55D4"/>
    <w:rsid w:val="001F60E3"/>
    <w:rsid w:val="001F7884"/>
    <w:rsid w:val="001F7934"/>
    <w:rsid w:val="0020358B"/>
    <w:rsid w:val="00204C91"/>
    <w:rsid w:val="00204EF6"/>
    <w:rsid w:val="00206ADD"/>
    <w:rsid w:val="00210724"/>
    <w:rsid w:val="00210892"/>
    <w:rsid w:val="00210C1A"/>
    <w:rsid w:val="00211029"/>
    <w:rsid w:val="002139EC"/>
    <w:rsid w:val="00214FB5"/>
    <w:rsid w:val="00215349"/>
    <w:rsid w:val="002166A8"/>
    <w:rsid w:val="00216EA0"/>
    <w:rsid w:val="00220F92"/>
    <w:rsid w:val="002215B8"/>
    <w:rsid w:val="00221AD0"/>
    <w:rsid w:val="0022202E"/>
    <w:rsid w:val="00222156"/>
    <w:rsid w:val="00222203"/>
    <w:rsid w:val="00224FC7"/>
    <w:rsid w:val="00225DA3"/>
    <w:rsid w:val="00226B4E"/>
    <w:rsid w:val="00231E1E"/>
    <w:rsid w:val="0023231F"/>
    <w:rsid w:val="00232560"/>
    <w:rsid w:val="002346F2"/>
    <w:rsid w:val="00235D42"/>
    <w:rsid w:val="00236C87"/>
    <w:rsid w:val="00240098"/>
    <w:rsid w:val="0024253A"/>
    <w:rsid w:val="00242FED"/>
    <w:rsid w:val="0024426D"/>
    <w:rsid w:val="002444F6"/>
    <w:rsid w:val="002448CE"/>
    <w:rsid w:val="00245B61"/>
    <w:rsid w:val="0024691C"/>
    <w:rsid w:val="00247CE0"/>
    <w:rsid w:val="0025011F"/>
    <w:rsid w:val="002522B3"/>
    <w:rsid w:val="0025363E"/>
    <w:rsid w:val="00253AC7"/>
    <w:rsid w:val="00255465"/>
    <w:rsid w:val="002558DA"/>
    <w:rsid w:val="00255C5F"/>
    <w:rsid w:val="00256F44"/>
    <w:rsid w:val="002570EC"/>
    <w:rsid w:val="00257DCC"/>
    <w:rsid w:val="00260751"/>
    <w:rsid w:val="00260D92"/>
    <w:rsid w:val="00261A25"/>
    <w:rsid w:val="00261CBE"/>
    <w:rsid w:val="002624EF"/>
    <w:rsid w:val="00263D93"/>
    <w:rsid w:val="002644C4"/>
    <w:rsid w:val="00265EB5"/>
    <w:rsid w:val="002678AA"/>
    <w:rsid w:val="00267A6B"/>
    <w:rsid w:val="00270652"/>
    <w:rsid w:val="00271609"/>
    <w:rsid w:val="00271CFA"/>
    <w:rsid w:val="0027273E"/>
    <w:rsid w:val="00273051"/>
    <w:rsid w:val="00273938"/>
    <w:rsid w:val="002739DF"/>
    <w:rsid w:val="00274BF9"/>
    <w:rsid w:val="00275AD6"/>
    <w:rsid w:val="00276570"/>
    <w:rsid w:val="00276A39"/>
    <w:rsid w:val="002770FE"/>
    <w:rsid w:val="0027775F"/>
    <w:rsid w:val="00281D80"/>
    <w:rsid w:val="0028310E"/>
    <w:rsid w:val="00283C52"/>
    <w:rsid w:val="00287AEE"/>
    <w:rsid w:val="00290F8F"/>
    <w:rsid w:val="002926EA"/>
    <w:rsid w:val="002969F8"/>
    <w:rsid w:val="002972EB"/>
    <w:rsid w:val="00297F76"/>
    <w:rsid w:val="002A16CC"/>
    <w:rsid w:val="002A1FC3"/>
    <w:rsid w:val="002A2322"/>
    <w:rsid w:val="002A234A"/>
    <w:rsid w:val="002A524D"/>
    <w:rsid w:val="002A57CD"/>
    <w:rsid w:val="002A5A13"/>
    <w:rsid w:val="002A5A57"/>
    <w:rsid w:val="002A5E54"/>
    <w:rsid w:val="002A6DEA"/>
    <w:rsid w:val="002A738C"/>
    <w:rsid w:val="002B01E3"/>
    <w:rsid w:val="002B04F8"/>
    <w:rsid w:val="002B0976"/>
    <w:rsid w:val="002B0ECB"/>
    <w:rsid w:val="002B13DF"/>
    <w:rsid w:val="002B2888"/>
    <w:rsid w:val="002B488A"/>
    <w:rsid w:val="002B5871"/>
    <w:rsid w:val="002B688E"/>
    <w:rsid w:val="002B71BB"/>
    <w:rsid w:val="002C101F"/>
    <w:rsid w:val="002C1416"/>
    <w:rsid w:val="002C1754"/>
    <w:rsid w:val="002C27F9"/>
    <w:rsid w:val="002C4CF8"/>
    <w:rsid w:val="002C57C5"/>
    <w:rsid w:val="002C57F8"/>
    <w:rsid w:val="002C63DC"/>
    <w:rsid w:val="002D0A5F"/>
    <w:rsid w:val="002D46F0"/>
    <w:rsid w:val="002D5200"/>
    <w:rsid w:val="002D565B"/>
    <w:rsid w:val="002D5C46"/>
    <w:rsid w:val="002D791E"/>
    <w:rsid w:val="002D7C2C"/>
    <w:rsid w:val="002E1879"/>
    <w:rsid w:val="002E1FD0"/>
    <w:rsid w:val="002E244A"/>
    <w:rsid w:val="002E39D3"/>
    <w:rsid w:val="002E416E"/>
    <w:rsid w:val="002E41E5"/>
    <w:rsid w:val="002E4A6A"/>
    <w:rsid w:val="002E4B47"/>
    <w:rsid w:val="002E57FD"/>
    <w:rsid w:val="002E5A22"/>
    <w:rsid w:val="002E6EDC"/>
    <w:rsid w:val="002F0FB2"/>
    <w:rsid w:val="002F10DA"/>
    <w:rsid w:val="002F110F"/>
    <w:rsid w:val="002F508B"/>
    <w:rsid w:val="002F6FCC"/>
    <w:rsid w:val="00300B42"/>
    <w:rsid w:val="00300C09"/>
    <w:rsid w:val="00300CF3"/>
    <w:rsid w:val="00300FE3"/>
    <w:rsid w:val="0030234F"/>
    <w:rsid w:val="003045D7"/>
    <w:rsid w:val="00306417"/>
    <w:rsid w:val="003073C4"/>
    <w:rsid w:val="0030763C"/>
    <w:rsid w:val="00307FFA"/>
    <w:rsid w:val="00311F2A"/>
    <w:rsid w:val="003170DF"/>
    <w:rsid w:val="003211A4"/>
    <w:rsid w:val="00322033"/>
    <w:rsid w:val="00323B01"/>
    <w:rsid w:val="00323DAE"/>
    <w:rsid w:val="00325474"/>
    <w:rsid w:val="00325B39"/>
    <w:rsid w:val="00330806"/>
    <w:rsid w:val="00330FBB"/>
    <w:rsid w:val="003312A1"/>
    <w:rsid w:val="00333A57"/>
    <w:rsid w:val="00333DAD"/>
    <w:rsid w:val="003355C4"/>
    <w:rsid w:val="003358B5"/>
    <w:rsid w:val="00335960"/>
    <w:rsid w:val="00335CB8"/>
    <w:rsid w:val="003422A8"/>
    <w:rsid w:val="003437A7"/>
    <w:rsid w:val="003442C8"/>
    <w:rsid w:val="003459C7"/>
    <w:rsid w:val="00345D2D"/>
    <w:rsid w:val="00347A51"/>
    <w:rsid w:val="00350BBC"/>
    <w:rsid w:val="003515C5"/>
    <w:rsid w:val="00351CD8"/>
    <w:rsid w:val="00353F63"/>
    <w:rsid w:val="00355C9E"/>
    <w:rsid w:val="00355EF3"/>
    <w:rsid w:val="00356156"/>
    <w:rsid w:val="003576F4"/>
    <w:rsid w:val="00361473"/>
    <w:rsid w:val="00361A55"/>
    <w:rsid w:val="00361CAB"/>
    <w:rsid w:val="003671D3"/>
    <w:rsid w:val="003714F3"/>
    <w:rsid w:val="00375268"/>
    <w:rsid w:val="00375858"/>
    <w:rsid w:val="00376FFC"/>
    <w:rsid w:val="00380A5E"/>
    <w:rsid w:val="00381BDB"/>
    <w:rsid w:val="00382681"/>
    <w:rsid w:val="00383CC5"/>
    <w:rsid w:val="003849B7"/>
    <w:rsid w:val="003853F0"/>
    <w:rsid w:val="00385C83"/>
    <w:rsid w:val="003860AF"/>
    <w:rsid w:val="003876F1"/>
    <w:rsid w:val="0039004F"/>
    <w:rsid w:val="003911D7"/>
    <w:rsid w:val="0039234A"/>
    <w:rsid w:val="00392755"/>
    <w:rsid w:val="003928D7"/>
    <w:rsid w:val="00392C36"/>
    <w:rsid w:val="00393873"/>
    <w:rsid w:val="00393C5F"/>
    <w:rsid w:val="00394D84"/>
    <w:rsid w:val="00396263"/>
    <w:rsid w:val="00396FD6"/>
    <w:rsid w:val="003A03CD"/>
    <w:rsid w:val="003A0DEF"/>
    <w:rsid w:val="003A3913"/>
    <w:rsid w:val="003A488A"/>
    <w:rsid w:val="003A4EA0"/>
    <w:rsid w:val="003A66D7"/>
    <w:rsid w:val="003A6A47"/>
    <w:rsid w:val="003A6BA2"/>
    <w:rsid w:val="003A7569"/>
    <w:rsid w:val="003B3F14"/>
    <w:rsid w:val="003B47CC"/>
    <w:rsid w:val="003B48C1"/>
    <w:rsid w:val="003B5025"/>
    <w:rsid w:val="003B5150"/>
    <w:rsid w:val="003B6215"/>
    <w:rsid w:val="003C077E"/>
    <w:rsid w:val="003C1E2D"/>
    <w:rsid w:val="003C5E77"/>
    <w:rsid w:val="003C7A10"/>
    <w:rsid w:val="003D0140"/>
    <w:rsid w:val="003D02C1"/>
    <w:rsid w:val="003D14A8"/>
    <w:rsid w:val="003D1E4D"/>
    <w:rsid w:val="003D2D58"/>
    <w:rsid w:val="003D30F5"/>
    <w:rsid w:val="003D5235"/>
    <w:rsid w:val="003D69BF"/>
    <w:rsid w:val="003D7155"/>
    <w:rsid w:val="003D717B"/>
    <w:rsid w:val="003E0F65"/>
    <w:rsid w:val="003E1209"/>
    <w:rsid w:val="003E1C65"/>
    <w:rsid w:val="003E411A"/>
    <w:rsid w:val="003E43A8"/>
    <w:rsid w:val="003E4C5E"/>
    <w:rsid w:val="003E5901"/>
    <w:rsid w:val="003F0880"/>
    <w:rsid w:val="003F0FDA"/>
    <w:rsid w:val="003F2DD8"/>
    <w:rsid w:val="003F30A6"/>
    <w:rsid w:val="003F31A8"/>
    <w:rsid w:val="003F3219"/>
    <w:rsid w:val="003F40CE"/>
    <w:rsid w:val="003F4CD1"/>
    <w:rsid w:val="003F5A31"/>
    <w:rsid w:val="003F684A"/>
    <w:rsid w:val="003F688F"/>
    <w:rsid w:val="004033FD"/>
    <w:rsid w:val="00403619"/>
    <w:rsid w:val="00403819"/>
    <w:rsid w:val="00403A8A"/>
    <w:rsid w:val="00403E1C"/>
    <w:rsid w:val="0040623E"/>
    <w:rsid w:val="004065A4"/>
    <w:rsid w:val="004066A1"/>
    <w:rsid w:val="00410675"/>
    <w:rsid w:val="0041285E"/>
    <w:rsid w:val="004129D7"/>
    <w:rsid w:val="00413346"/>
    <w:rsid w:val="00413B84"/>
    <w:rsid w:val="00413D0A"/>
    <w:rsid w:val="00413D5E"/>
    <w:rsid w:val="004156A3"/>
    <w:rsid w:val="00417494"/>
    <w:rsid w:val="00417961"/>
    <w:rsid w:val="004200AE"/>
    <w:rsid w:val="00420342"/>
    <w:rsid w:val="0042202F"/>
    <w:rsid w:val="00423A02"/>
    <w:rsid w:val="00423E53"/>
    <w:rsid w:val="00431F41"/>
    <w:rsid w:val="004326CD"/>
    <w:rsid w:val="0043403F"/>
    <w:rsid w:val="0043467E"/>
    <w:rsid w:val="004372CE"/>
    <w:rsid w:val="00437C84"/>
    <w:rsid w:val="00441617"/>
    <w:rsid w:val="00441B08"/>
    <w:rsid w:val="004420C0"/>
    <w:rsid w:val="004429DE"/>
    <w:rsid w:val="00443AF4"/>
    <w:rsid w:val="004440D8"/>
    <w:rsid w:val="00447EA5"/>
    <w:rsid w:val="0045085A"/>
    <w:rsid w:val="004510A0"/>
    <w:rsid w:val="00452B39"/>
    <w:rsid w:val="00452E04"/>
    <w:rsid w:val="0045353A"/>
    <w:rsid w:val="004543C5"/>
    <w:rsid w:val="00454967"/>
    <w:rsid w:val="00456B97"/>
    <w:rsid w:val="00457871"/>
    <w:rsid w:val="004579B9"/>
    <w:rsid w:val="00461BA6"/>
    <w:rsid w:val="00461F2F"/>
    <w:rsid w:val="0046306D"/>
    <w:rsid w:val="00463D78"/>
    <w:rsid w:val="00464658"/>
    <w:rsid w:val="00465F10"/>
    <w:rsid w:val="00466D6B"/>
    <w:rsid w:val="00467935"/>
    <w:rsid w:val="00467CFD"/>
    <w:rsid w:val="00467FD9"/>
    <w:rsid w:val="00470D64"/>
    <w:rsid w:val="0047137E"/>
    <w:rsid w:val="004725A0"/>
    <w:rsid w:val="004737B0"/>
    <w:rsid w:val="00474AC6"/>
    <w:rsid w:val="00474CE4"/>
    <w:rsid w:val="00476E37"/>
    <w:rsid w:val="004773FD"/>
    <w:rsid w:val="004807DA"/>
    <w:rsid w:val="00481399"/>
    <w:rsid w:val="0048284A"/>
    <w:rsid w:val="00482869"/>
    <w:rsid w:val="00482885"/>
    <w:rsid w:val="004840CA"/>
    <w:rsid w:val="00484591"/>
    <w:rsid w:val="00484F02"/>
    <w:rsid w:val="004862AB"/>
    <w:rsid w:val="00486E27"/>
    <w:rsid w:val="00487C16"/>
    <w:rsid w:val="00490566"/>
    <w:rsid w:val="00490FF2"/>
    <w:rsid w:val="004916A6"/>
    <w:rsid w:val="00491C4F"/>
    <w:rsid w:val="00493109"/>
    <w:rsid w:val="00493AE5"/>
    <w:rsid w:val="00495E37"/>
    <w:rsid w:val="00496AD2"/>
    <w:rsid w:val="0049768D"/>
    <w:rsid w:val="004A0D19"/>
    <w:rsid w:val="004A0F80"/>
    <w:rsid w:val="004A2436"/>
    <w:rsid w:val="004A596E"/>
    <w:rsid w:val="004A6B3C"/>
    <w:rsid w:val="004B6F57"/>
    <w:rsid w:val="004B7E37"/>
    <w:rsid w:val="004C0C2E"/>
    <w:rsid w:val="004C1477"/>
    <w:rsid w:val="004C14BB"/>
    <w:rsid w:val="004C188E"/>
    <w:rsid w:val="004C1E27"/>
    <w:rsid w:val="004C5224"/>
    <w:rsid w:val="004C6919"/>
    <w:rsid w:val="004C6E73"/>
    <w:rsid w:val="004C73F8"/>
    <w:rsid w:val="004D096A"/>
    <w:rsid w:val="004D174C"/>
    <w:rsid w:val="004D1D59"/>
    <w:rsid w:val="004D26D1"/>
    <w:rsid w:val="004D293E"/>
    <w:rsid w:val="004D2BEB"/>
    <w:rsid w:val="004D4A5A"/>
    <w:rsid w:val="004D5C32"/>
    <w:rsid w:val="004D7332"/>
    <w:rsid w:val="004E0969"/>
    <w:rsid w:val="004E278C"/>
    <w:rsid w:val="004E30DB"/>
    <w:rsid w:val="004E51FE"/>
    <w:rsid w:val="004E56CF"/>
    <w:rsid w:val="004E6606"/>
    <w:rsid w:val="004F3A5B"/>
    <w:rsid w:val="004F3FB5"/>
    <w:rsid w:val="004F4814"/>
    <w:rsid w:val="004F4F84"/>
    <w:rsid w:val="00500B5C"/>
    <w:rsid w:val="00500B73"/>
    <w:rsid w:val="00502372"/>
    <w:rsid w:val="00502518"/>
    <w:rsid w:val="00503826"/>
    <w:rsid w:val="005040E7"/>
    <w:rsid w:val="005047A5"/>
    <w:rsid w:val="0050582C"/>
    <w:rsid w:val="00505AA1"/>
    <w:rsid w:val="005069B2"/>
    <w:rsid w:val="00507432"/>
    <w:rsid w:val="00507740"/>
    <w:rsid w:val="00507C1B"/>
    <w:rsid w:val="00507EB9"/>
    <w:rsid w:val="0051043D"/>
    <w:rsid w:val="00510722"/>
    <w:rsid w:val="0051124A"/>
    <w:rsid w:val="005125F9"/>
    <w:rsid w:val="00515983"/>
    <w:rsid w:val="0052011F"/>
    <w:rsid w:val="00521057"/>
    <w:rsid w:val="0052197E"/>
    <w:rsid w:val="00523EBA"/>
    <w:rsid w:val="00524C34"/>
    <w:rsid w:val="005258DA"/>
    <w:rsid w:val="005262C8"/>
    <w:rsid w:val="0053068F"/>
    <w:rsid w:val="005309FE"/>
    <w:rsid w:val="00533577"/>
    <w:rsid w:val="00533DC3"/>
    <w:rsid w:val="00534364"/>
    <w:rsid w:val="00534ABD"/>
    <w:rsid w:val="00536236"/>
    <w:rsid w:val="00536A02"/>
    <w:rsid w:val="005379B0"/>
    <w:rsid w:val="00537A35"/>
    <w:rsid w:val="00540104"/>
    <w:rsid w:val="00540587"/>
    <w:rsid w:val="0054094F"/>
    <w:rsid w:val="00544C2F"/>
    <w:rsid w:val="005463FC"/>
    <w:rsid w:val="00546878"/>
    <w:rsid w:val="00546D3B"/>
    <w:rsid w:val="00546F3C"/>
    <w:rsid w:val="0055002D"/>
    <w:rsid w:val="005515AB"/>
    <w:rsid w:val="0055248A"/>
    <w:rsid w:val="00553B93"/>
    <w:rsid w:val="005604E9"/>
    <w:rsid w:val="00561074"/>
    <w:rsid w:val="005635E8"/>
    <w:rsid w:val="005643F3"/>
    <w:rsid w:val="0056507F"/>
    <w:rsid w:val="005652F4"/>
    <w:rsid w:val="00567A2A"/>
    <w:rsid w:val="00567D8F"/>
    <w:rsid w:val="005710DF"/>
    <w:rsid w:val="0057372F"/>
    <w:rsid w:val="00574137"/>
    <w:rsid w:val="0057529B"/>
    <w:rsid w:val="0057627D"/>
    <w:rsid w:val="00576804"/>
    <w:rsid w:val="0057681F"/>
    <w:rsid w:val="00576CD2"/>
    <w:rsid w:val="00577F4F"/>
    <w:rsid w:val="0058065C"/>
    <w:rsid w:val="005809EC"/>
    <w:rsid w:val="00580B71"/>
    <w:rsid w:val="0058105C"/>
    <w:rsid w:val="00582584"/>
    <w:rsid w:val="00582FD3"/>
    <w:rsid w:val="005841C6"/>
    <w:rsid w:val="005845FC"/>
    <w:rsid w:val="005854A4"/>
    <w:rsid w:val="00585DEE"/>
    <w:rsid w:val="00586243"/>
    <w:rsid w:val="00586FFF"/>
    <w:rsid w:val="00587B4D"/>
    <w:rsid w:val="00587CF7"/>
    <w:rsid w:val="00587E68"/>
    <w:rsid w:val="00590250"/>
    <w:rsid w:val="005913D4"/>
    <w:rsid w:val="005919FB"/>
    <w:rsid w:val="00592448"/>
    <w:rsid w:val="00595514"/>
    <w:rsid w:val="005957E8"/>
    <w:rsid w:val="00596978"/>
    <w:rsid w:val="00596CBF"/>
    <w:rsid w:val="00597030"/>
    <w:rsid w:val="005A0119"/>
    <w:rsid w:val="005A5A7B"/>
    <w:rsid w:val="005A5CE9"/>
    <w:rsid w:val="005A6875"/>
    <w:rsid w:val="005A6BB5"/>
    <w:rsid w:val="005A77CA"/>
    <w:rsid w:val="005B0C58"/>
    <w:rsid w:val="005B1513"/>
    <w:rsid w:val="005B23AB"/>
    <w:rsid w:val="005B2D66"/>
    <w:rsid w:val="005B3618"/>
    <w:rsid w:val="005B539C"/>
    <w:rsid w:val="005B7A3F"/>
    <w:rsid w:val="005B7D34"/>
    <w:rsid w:val="005C156C"/>
    <w:rsid w:val="005C2F8E"/>
    <w:rsid w:val="005C5B39"/>
    <w:rsid w:val="005C6769"/>
    <w:rsid w:val="005C733B"/>
    <w:rsid w:val="005C74ED"/>
    <w:rsid w:val="005C77AF"/>
    <w:rsid w:val="005C7F6C"/>
    <w:rsid w:val="005D18ED"/>
    <w:rsid w:val="005D3068"/>
    <w:rsid w:val="005D317B"/>
    <w:rsid w:val="005D3FE7"/>
    <w:rsid w:val="005D631E"/>
    <w:rsid w:val="005D7031"/>
    <w:rsid w:val="005E01B8"/>
    <w:rsid w:val="005E05E5"/>
    <w:rsid w:val="005E0C24"/>
    <w:rsid w:val="005E0D37"/>
    <w:rsid w:val="005E0E26"/>
    <w:rsid w:val="005E102F"/>
    <w:rsid w:val="005E1071"/>
    <w:rsid w:val="005E1B2B"/>
    <w:rsid w:val="005E1D22"/>
    <w:rsid w:val="005E1F75"/>
    <w:rsid w:val="005E283B"/>
    <w:rsid w:val="005E3226"/>
    <w:rsid w:val="005E4137"/>
    <w:rsid w:val="005E45A9"/>
    <w:rsid w:val="005E47A9"/>
    <w:rsid w:val="005E5A0E"/>
    <w:rsid w:val="005F01DC"/>
    <w:rsid w:val="005F1965"/>
    <w:rsid w:val="005F298F"/>
    <w:rsid w:val="005F3EC2"/>
    <w:rsid w:val="005F67F2"/>
    <w:rsid w:val="00602861"/>
    <w:rsid w:val="00603A59"/>
    <w:rsid w:val="00604314"/>
    <w:rsid w:val="00604B4F"/>
    <w:rsid w:val="00606625"/>
    <w:rsid w:val="00607335"/>
    <w:rsid w:val="00607FDD"/>
    <w:rsid w:val="0061122A"/>
    <w:rsid w:val="00612148"/>
    <w:rsid w:val="00613C90"/>
    <w:rsid w:val="006141B8"/>
    <w:rsid w:val="00615781"/>
    <w:rsid w:val="006212D9"/>
    <w:rsid w:val="006239C8"/>
    <w:rsid w:val="0062595D"/>
    <w:rsid w:val="006264AB"/>
    <w:rsid w:val="00627647"/>
    <w:rsid w:val="00631478"/>
    <w:rsid w:val="00632D0C"/>
    <w:rsid w:val="00632E10"/>
    <w:rsid w:val="006357EA"/>
    <w:rsid w:val="00641C51"/>
    <w:rsid w:val="00642E85"/>
    <w:rsid w:val="00642FCE"/>
    <w:rsid w:val="00643B2C"/>
    <w:rsid w:val="00643D2C"/>
    <w:rsid w:val="006442DB"/>
    <w:rsid w:val="006443D4"/>
    <w:rsid w:val="0064655E"/>
    <w:rsid w:val="006538BF"/>
    <w:rsid w:val="00654AB0"/>
    <w:rsid w:val="00654CBE"/>
    <w:rsid w:val="006556E7"/>
    <w:rsid w:val="00655981"/>
    <w:rsid w:val="00656566"/>
    <w:rsid w:val="00656573"/>
    <w:rsid w:val="00656FC7"/>
    <w:rsid w:val="0066038B"/>
    <w:rsid w:val="00661895"/>
    <w:rsid w:val="00661899"/>
    <w:rsid w:val="00662501"/>
    <w:rsid w:val="0066552A"/>
    <w:rsid w:val="0066798E"/>
    <w:rsid w:val="00671978"/>
    <w:rsid w:val="006724A1"/>
    <w:rsid w:val="006747B3"/>
    <w:rsid w:val="0067756E"/>
    <w:rsid w:val="00680BF5"/>
    <w:rsid w:val="00681C1B"/>
    <w:rsid w:val="006826CD"/>
    <w:rsid w:val="00684DB8"/>
    <w:rsid w:val="00684DE9"/>
    <w:rsid w:val="00690B84"/>
    <w:rsid w:val="00690C1F"/>
    <w:rsid w:val="00691641"/>
    <w:rsid w:val="00692F7A"/>
    <w:rsid w:val="00695632"/>
    <w:rsid w:val="00695783"/>
    <w:rsid w:val="00695F42"/>
    <w:rsid w:val="00696F2F"/>
    <w:rsid w:val="00697B1E"/>
    <w:rsid w:val="006A0CBD"/>
    <w:rsid w:val="006A1029"/>
    <w:rsid w:val="006A1F7E"/>
    <w:rsid w:val="006A4C73"/>
    <w:rsid w:val="006A4DF6"/>
    <w:rsid w:val="006A5A87"/>
    <w:rsid w:val="006A5AC5"/>
    <w:rsid w:val="006A7A6A"/>
    <w:rsid w:val="006A7BA5"/>
    <w:rsid w:val="006A7DC3"/>
    <w:rsid w:val="006B02D4"/>
    <w:rsid w:val="006B09E9"/>
    <w:rsid w:val="006B0CB9"/>
    <w:rsid w:val="006B0F7F"/>
    <w:rsid w:val="006B1381"/>
    <w:rsid w:val="006B26CE"/>
    <w:rsid w:val="006B335D"/>
    <w:rsid w:val="006B45A4"/>
    <w:rsid w:val="006B559A"/>
    <w:rsid w:val="006B6B25"/>
    <w:rsid w:val="006B6D13"/>
    <w:rsid w:val="006B7712"/>
    <w:rsid w:val="006C0B3F"/>
    <w:rsid w:val="006C0F77"/>
    <w:rsid w:val="006C4698"/>
    <w:rsid w:val="006C4A0E"/>
    <w:rsid w:val="006C56BE"/>
    <w:rsid w:val="006C6030"/>
    <w:rsid w:val="006C6D14"/>
    <w:rsid w:val="006C701A"/>
    <w:rsid w:val="006C72BE"/>
    <w:rsid w:val="006D1D50"/>
    <w:rsid w:val="006D2722"/>
    <w:rsid w:val="006D67F0"/>
    <w:rsid w:val="006D6931"/>
    <w:rsid w:val="006D6C6C"/>
    <w:rsid w:val="006D722C"/>
    <w:rsid w:val="006D7B59"/>
    <w:rsid w:val="006E1FC7"/>
    <w:rsid w:val="006E2BF6"/>
    <w:rsid w:val="006E5252"/>
    <w:rsid w:val="006E5B40"/>
    <w:rsid w:val="006E6C2B"/>
    <w:rsid w:val="006E6F60"/>
    <w:rsid w:val="006E7234"/>
    <w:rsid w:val="006E73AA"/>
    <w:rsid w:val="006E7930"/>
    <w:rsid w:val="006E7F41"/>
    <w:rsid w:val="006F1748"/>
    <w:rsid w:val="006F2B1B"/>
    <w:rsid w:val="006F3849"/>
    <w:rsid w:val="006F4154"/>
    <w:rsid w:val="006F520D"/>
    <w:rsid w:val="006F54B2"/>
    <w:rsid w:val="006F6168"/>
    <w:rsid w:val="006F6975"/>
    <w:rsid w:val="00701005"/>
    <w:rsid w:val="007014ED"/>
    <w:rsid w:val="00701A6B"/>
    <w:rsid w:val="00702707"/>
    <w:rsid w:val="00705753"/>
    <w:rsid w:val="00706C44"/>
    <w:rsid w:val="0070781B"/>
    <w:rsid w:val="00710C46"/>
    <w:rsid w:val="007124B2"/>
    <w:rsid w:val="00720B55"/>
    <w:rsid w:val="00721047"/>
    <w:rsid w:val="0072391D"/>
    <w:rsid w:val="00724318"/>
    <w:rsid w:val="00724BCB"/>
    <w:rsid w:val="0072548E"/>
    <w:rsid w:val="00726B1C"/>
    <w:rsid w:val="007272D0"/>
    <w:rsid w:val="00727728"/>
    <w:rsid w:val="0072772D"/>
    <w:rsid w:val="0073030D"/>
    <w:rsid w:val="00730B5B"/>
    <w:rsid w:val="007311EF"/>
    <w:rsid w:val="00733A7D"/>
    <w:rsid w:val="007365B7"/>
    <w:rsid w:val="0073766D"/>
    <w:rsid w:val="00737681"/>
    <w:rsid w:val="00737800"/>
    <w:rsid w:val="00740096"/>
    <w:rsid w:val="00741149"/>
    <w:rsid w:val="0074151A"/>
    <w:rsid w:val="00742790"/>
    <w:rsid w:val="00742A7D"/>
    <w:rsid w:val="00743304"/>
    <w:rsid w:val="00743DC0"/>
    <w:rsid w:val="00744B08"/>
    <w:rsid w:val="0074702C"/>
    <w:rsid w:val="00750AAD"/>
    <w:rsid w:val="00750ED5"/>
    <w:rsid w:val="00752684"/>
    <w:rsid w:val="007529B1"/>
    <w:rsid w:val="00753477"/>
    <w:rsid w:val="00753664"/>
    <w:rsid w:val="0075421B"/>
    <w:rsid w:val="0075603C"/>
    <w:rsid w:val="0076279A"/>
    <w:rsid w:val="007644F3"/>
    <w:rsid w:val="00764EE1"/>
    <w:rsid w:val="007660D4"/>
    <w:rsid w:val="007669A3"/>
    <w:rsid w:val="0076756B"/>
    <w:rsid w:val="007679B6"/>
    <w:rsid w:val="00767C11"/>
    <w:rsid w:val="00767D70"/>
    <w:rsid w:val="007707B4"/>
    <w:rsid w:val="00774C4E"/>
    <w:rsid w:val="0077636A"/>
    <w:rsid w:val="007769C5"/>
    <w:rsid w:val="00777195"/>
    <w:rsid w:val="0078193A"/>
    <w:rsid w:val="007849A1"/>
    <w:rsid w:val="007861D8"/>
    <w:rsid w:val="0078685A"/>
    <w:rsid w:val="0079226D"/>
    <w:rsid w:val="00793655"/>
    <w:rsid w:val="00794FF7"/>
    <w:rsid w:val="0079652B"/>
    <w:rsid w:val="00796F6B"/>
    <w:rsid w:val="00797E9D"/>
    <w:rsid w:val="007A07A1"/>
    <w:rsid w:val="007A219B"/>
    <w:rsid w:val="007A3EB0"/>
    <w:rsid w:val="007A3F32"/>
    <w:rsid w:val="007A49B6"/>
    <w:rsid w:val="007A4A74"/>
    <w:rsid w:val="007A6158"/>
    <w:rsid w:val="007A6798"/>
    <w:rsid w:val="007A7069"/>
    <w:rsid w:val="007A7A95"/>
    <w:rsid w:val="007B26CD"/>
    <w:rsid w:val="007B2E1B"/>
    <w:rsid w:val="007B4B87"/>
    <w:rsid w:val="007B521B"/>
    <w:rsid w:val="007B5420"/>
    <w:rsid w:val="007B55DD"/>
    <w:rsid w:val="007B57EF"/>
    <w:rsid w:val="007B690F"/>
    <w:rsid w:val="007B6B48"/>
    <w:rsid w:val="007B6DE8"/>
    <w:rsid w:val="007C0E65"/>
    <w:rsid w:val="007C1B16"/>
    <w:rsid w:val="007C3CD6"/>
    <w:rsid w:val="007C5019"/>
    <w:rsid w:val="007C6190"/>
    <w:rsid w:val="007D0FB5"/>
    <w:rsid w:val="007D1D85"/>
    <w:rsid w:val="007D200C"/>
    <w:rsid w:val="007D2357"/>
    <w:rsid w:val="007D282C"/>
    <w:rsid w:val="007D2AE9"/>
    <w:rsid w:val="007D3563"/>
    <w:rsid w:val="007D3682"/>
    <w:rsid w:val="007D39A0"/>
    <w:rsid w:val="007D3B33"/>
    <w:rsid w:val="007D3FFA"/>
    <w:rsid w:val="007D520B"/>
    <w:rsid w:val="007D54A2"/>
    <w:rsid w:val="007D6B89"/>
    <w:rsid w:val="007D763C"/>
    <w:rsid w:val="007E2B1C"/>
    <w:rsid w:val="007E357F"/>
    <w:rsid w:val="007E3BF8"/>
    <w:rsid w:val="007E56CC"/>
    <w:rsid w:val="007E5AD3"/>
    <w:rsid w:val="007E699F"/>
    <w:rsid w:val="007F0739"/>
    <w:rsid w:val="007F0FB8"/>
    <w:rsid w:val="007F2986"/>
    <w:rsid w:val="007F2D9E"/>
    <w:rsid w:val="007F33D4"/>
    <w:rsid w:val="007F3B87"/>
    <w:rsid w:val="007F6226"/>
    <w:rsid w:val="007F62F2"/>
    <w:rsid w:val="007F75E6"/>
    <w:rsid w:val="00802980"/>
    <w:rsid w:val="00803AD1"/>
    <w:rsid w:val="00803F27"/>
    <w:rsid w:val="0080418D"/>
    <w:rsid w:val="008043AB"/>
    <w:rsid w:val="00804706"/>
    <w:rsid w:val="008053CD"/>
    <w:rsid w:val="008057B7"/>
    <w:rsid w:val="00805926"/>
    <w:rsid w:val="00806603"/>
    <w:rsid w:val="00806F7B"/>
    <w:rsid w:val="00810658"/>
    <w:rsid w:val="00812E09"/>
    <w:rsid w:val="008137F3"/>
    <w:rsid w:val="008138EE"/>
    <w:rsid w:val="00813EE8"/>
    <w:rsid w:val="00815080"/>
    <w:rsid w:val="00815512"/>
    <w:rsid w:val="008157EE"/>
    <w:rsid w:val="008166B5"/>
    <w:rsid w:val="00816BBC"/>
    <w:rsid w:val="00817015"/>
    <w:rsid w:val="00817554"/>
    <w:rsid w:val="00821705"/>
    <w:rsid w:val="00821CDA"/>
    <w:rsid w:val="008223E4"/>
    <w:rsid w:val="008242CD"/>
    <w:rsid w:val="00825EC6"/>
    <w:rsid w:val="00825EF2"/>
    <w:rsid w:val="008311FA"/>
    <w:rsid w:val="00831FCF"/>
    <w:rsid w:val="008345C6"/>
    <w:rsid w:val="008349AE"/>
    <w:rsid w:val="008349DA"/>
    <w:rsid w:val="00835A04"/>
    <w:rsid w:val="00835F60"/>
    <w:rsid w:val="00836BA7"/>
    <w:rsid w:val="00840914"/>
    <w:rsid w:val="00841341"/>
    <w:rsid w:val="00843D00"/>
    <w:rsid w:val="00844AAE"/>
    <w:rsid w:val="008451B6"/>
    <w:rsid w:val="00845F06"/>
    <w:rsid w:val="008461B9"/>
    <w:rsid w:val="00846AA2"/>
    <w:rsid w:val="00850954"/>
    <w:rsid w:val="00854DA2"/>
    <w:rsid w:val="008567DB"/>
    <w:rsid w:val="008614CE"/>
    <w:rsid w:val="00863000"/>
    <w:rsid w:val="0086308A"/>
    <w:rsid w:val="00863A52"/>
    <w:rsid w:val="00863ADC"/>
    <w:rsid w:val="00863E6C"/>
    <w:rsid w:val="008643D8"/>
    <w:rsid w:val="00864448"/>
    <w:rsid w:val="00864DEB"/>
    <w:rsid w:val="008663E1"/>
    <w:rsid w:val="00867A7D"/>
    <w:rsid w:val="008727E3"/>
    <w:rsid w:val="00873052"/>
    <w:rsid w:val="00873FEF"/>
    <w:rsid w:val="008771E0"/>
    <w:rsid w:val="008808F6"/>
    <w:rsid w:val="00882A87"/>
    <w:rsid w:val="008856AC"/>
    <w:rsid w:val="008859DB"/>
    <w:rsid w:val="00885F84"/>
    <w:rsid w:val="0088791D"/>
    <w:rsid w:val="00890DAA"/>
    <w:rsid w:val="00891FDE"/>
    <w:rsid w:val="00892D37"/>
    <w:rsid w:val="008945DA"/>
    <w:rsid w:val="00894819"/>
    <w:rsid w:val="0089527D"/>
    <w:rsid w:val="00896CDA"/>
    <w:rsid w:val="008975E6"/>
    <w:rsid w:val="008A1A24"/>
    <w:rsid w:val="008A2454"/>
    <w:rsid w:val="008A43B8"/>
    <w:rsid w:val="008A4541"/>
    <w:rsid w:val="008A5171"/>
    <w:rsid w:val="008A5E4E"/>
    <w:rsid w:val="008A5E5D"/>
    <w:rsid w:val="008A63A3"/>
    <w:rsid w:val="008A7A03"/>
    <w:rsid w:val="008A7F8C"/>
    <w:rsid w:val="008B026C"/>
    <w:rsid w:val="008B09F0"/>
    <w:rsid w:val="008B1058"/>
    <w:rsid w:val="008B1F94"/>
    <w:rsid w:val="008B31BE"/>
    <w:rsid w:val="008B5172"/>
    <w:rsid w:val="008C0F1C"/>
    <w:rsid w:val="008C1897"/>
    <w:rsid w:val="008C2CE3"/>
    <w:rsid w:val="008C2D20"/>
    <w:rsid w:val="008C34D1"/>
    <w:rsid w:val="008C3928"/>
    <w:rsid w:val="008C3F3B"/>
    <w:rsid w:val="008C4542"/>
    <w:rsid w:val="008C55C4"/>
    <w:rsid w:val="008C5D05"/>
    <w:rsid w:val="008C63A3"/>
    <w:rsid w:val="008C6949"/>
    <w:rsid w:val="008C6E65"/>
    <w:rsid w:val="008D1597"/>
    <w:rsid w:val="008D600B"/>
    <w:rsid w:val="008D6D39"/>
    <w:rsid w:val="008D75F8"/>
    <w:rsid w:val="008D7ADF"/>
    <w:rsid w:val="008D7D79"/>
    <w:rsid w:val="008E34E9"/>
    <w:rsid w:val="008E34ED"/>
    <w:rsid w:val="008E3B98"/>
    <w:rsid w:val="008E4111"/>
    <w:rsid w:val="008E6A5C"/>
    <w:rsid w:val="008E77EB"/>
    <w:rsid w:val="008E7BD7"/>
    <w:rsid w:val="008F3CB0"/>
    <w:rsid w:val="008F3CB8"/>
    <w:rsid w:val="008F3FC3"/>
    <w:rsid w:val="008F58CA"/>
    <w:rsid w:val="008F64FC"/>
    <w:rsid w:val="008F66DA"/>
    <w:rsid w:val="008F674D"/>
    <w:rsid w:val="008F68D1"/>
    <w:rsid w:val="008F722D"/>
    <w:rsid w:val="00900086"/>
    <w:rsid w:val="009009D8"/>
    <w:rsid w:val="00901FCB"/>
    <w:rsid w:val="009038D8"/>
    <w:rsid w:val="0090785C"/>
    <w:rsid w:val="00910DE4"/>
    <w:rsid w:val="009111FD"/>
    <w:rsid w:val="009115BA"/>
    <w:rsid w:val="009118BE"/>
    <w:rsid w:val="009124FB"/>
    <w:rsid w:val="009135FB"/>
    <w:rsid w:val="00914E37"/>
    <w:rsid w:val="0091594D"/>
    <w:rsid w:val="00916AFA"/>
    <w:rsid w:val="00916BA0"/>
    <w:rsid w:val="00920269"/>
    <w:rsid w:val="00921A89"/>
    <w:rsid w:val="00922249"/>
    <w:rsid w:val="00922600"/>
    <w:rsid w:val="00927546"/>
    <w:rsid w:val="00927D8C"/>
    <w:rsid w:val="009346E4"/>
    <w:rsid w:val="00935BBF"/>
    <w:rsid w:val="00937F12"/>
    <w:rsid w:val="009400DF"/>
    <w:rsid w:val="00940618"/>
    <w:rsid w:val="00941568"/>
    <w:rsid w:val="009437CC"/>
    <w:rsid w:val="00943C17"/>
    <w:rsid w:val="00943DAD"/>
    <w:rsid w:val="0094504A"/>
    <w:rsid w:val="00947574"/>
    <w:rsid w:val="009479C2"/>
    <w:rsid w:val="00947EC8"/>
    <w:rsid w:val="00950486"/>
    <w:rsid w:val="0095053E"/>
    <w:rsid w:val="00950B43"/>
    <w:rsid w:val="0095217F"/>
    <w:rsid w:val="0095436B"/>
    <w:rsid w:val="00954D53"/>
    <w:rsid w:val="00954E6D"/>
    <w:rsid w:val="009550E2"/>
    <w:rsid w:val="0096142D"/>
    <w:rsid w:val="00961BDD"/>
    <w:rsid w:val="009627D9"/>
    <w:rsid w:val="00966743"/>
    <w:rsid w:val="00970A4B"/>
    <w:rsid w:val="0097102F"/>
    <w:rsid w:val="009729BE"/>
    <w:rsid w:val="00972FEE"/>
    <w:rsid w:val="009742BC"/>
    <w:rsid w:val="009742F5"/>
    <w:rsid w:val="009744EB"/>
    <w:rsid w:val="0097626B"/>
    <w:rsid w:val="009779F3"/>
    <w:rsid w:val="009837F5"/>
    <w:rsid w:val="009849D4"/>
    <w:rsid w:val="00984D47"/>
    <w:rsid w:val="00984E29"/>
    <w:rsid w:val="00990214"/>
    <w:rsid w:val="009920F5"/>
    <w:rsid w:val="00994D2A"/>
    <w:rsid w:val="009973FF"/>
    <w:rsid w:val="0099775C"/>
    <w:rsid w:val="009A04E6"/>
    <w:rsid w:val="009A1708"/>
    <w:rsid w:val="009A2B09"/>
    <w:rsid w:val="009A31E3"/>
    <w:rsid w:val="009A3504"/>
    <w:rsid w:val="009A536D"/>
    <w:rsid w:val="009A6656"/>
    <w:rsid w:val="009B0AEB"/>
    <w:rsid w:val="009B0BD8"/>
    <w:rsid w:val="009B170A"/>
    <w:rsid w:val="009B301F"/>
    <w:rsid w:val="009B68EA"/>
    <w:rsid w:val="009B69F6"/>
    <w:rsid w:val="009B6E2E"/>
    <w:rsid w:val="009B7477"/>
    <w:rsid w:val="009B7735"/>
    <w:rsid w:val="009B7FB9"/>
    <w:rsid w:val="009C15A3"/>
    <w:rsid w:val="009C2884"/>
    <w:rsid w:val="009C2B73"/>
    <w:rsid w:val="009C3A72"/>
    <w:rsid w:val="009C3DFF"/>
    <w:rsid w:val="009C4EA6"/>
    <w:rsid w:val="009C5039"/>
    <w:rsid w:val="009C541B"/>
    <w:rsid w:val="009C5567"/>
    <w:rsid w:val="009C565C"/>
    <w:rsid w:val="009C6142"/>
    <w:rsid w:val="009D08AC"/>
    <w:rsid w:val="009D2F51"/>
    <w:rsid w:val="009D36BD"/>
    <w:rsid w:val="009D43D3"/>
    <w:rsid w:val="009E07F8"/>
    <w:rsid w:val="009E0ACA"/>
    <w:rsid w:val="009E150F"/>
    <w:rsid w:val="009E2449"/>
    <w:rsid w:val="009E2C1F"/>
    <w:rsid w:val="009E361E"/>
    <w:rsid w:val="009E3C3D"/>
    <w:rsid w:val="009E3F92"/>
    <w:rsid w:val="009E40A6"/>
    <w:rsid w:val="009E463E"/>
    <w:rsid w:val="009E46D8"/>
    <w:rsid w:val="009E56A2"/>
    <w:rsid w:val="009E5BA3"/>
    <w:rsid w:val="009E7CAD"/>
    <w:rsid w:val="009F0672"/>
    <w:rsid w:val="009F0F6A"/>
    <w:rsid w:val="009F2C14"/>
    <w:rsid w:val="009F6D08"/>
    <w:rsid w:val="00A011D1"/>
    <w:rsid w:val="00A02D6E"/>
    <w:rsid w:val="00A03B01"/>
    <w:rsid w:val="00A03B91"/>
    <w:rsid w:val="00A03F3C"/>
    <w:rsid w:val="00A0461E"/>
    <w:rsid w:val="00A07781"/>
    <w:rsid w:val="00A11314"/>
    <w:rsid w:val="00A11536"/>
    <w:rsid w:val="00A122AA"/>
    <w:rsid w:val="00A1268A"/>
    <w:rsid w:val="00A135F0"/>
    <w:rsid w:val="00A14F7A"/>
    <w:rsid w:val="00A15738"/>
    <w:rsid w:val="00A15948"/>
    <w:rsid w:val="00A167EB"/>
    <w:rsid w:val="00A16C43"/>
    <w:rsid w:val="00A17143"/>
    <w:rsid w:val="00A17D3E"/>
    <w:rsid w:val="00A20A1E"/>
    <w:rsid w:val="00A2171B"/>
    <w:rsid w:val="00A22B20"/>
    <w:rsid w:val="00A22DE0"/>
    <w:rsid w:val="00A235EA"/>
    <w:rsid w:val="00A2419C"/>
    <w:rsid w:val="00A24DFF"/>
    <w:rsid w:val="00A26037"/>
    <w:rsid w:val="00A26616"/>
    <w:rsid w:val="00A30338"/>
    <w:rsid w:val="00A30EBE"/>
    <w:rsid w:val="00A31E89"/>
    <w:rsid w:val="00A3359E"/>
    <w:rsid w:val="00A34F7C"/>
    <w:rsid w:val="00A35A6A"/>
    <w:rsid w:val="00A3625C"/>
    <w:rsid w:val="00A3665F"/>
    <w:rsid w:val="00A36FE0"/>
    <w:rsid w:val="00A37C52"/>
    <w:rsid w:val="00A37D7D"/>
    <w:rsid w:val="00A37FCB"/>
    <w:rsid w:val="00A408F2"/>
    <w:rsid w:val="00A42077"/>
    <w:rsid w:val="00A42844"/>
    <w:rsid w:val="00A42AEA"/>
    <w:rsid w:val="00A4491E"/>
    <w:rsid w:val="00A44D74"/>
    <w:rsid w:val="00A47A50"/>
    <w:rsid w:val="00A500A5"/>
    <w:rsid w:val="00A536E7"/>
    <w:rsid w:val="00A566FE"/>
    <w:rsid w:val="00A60786"/>
    <w:rsid w:val="00A61362"/>
    <w:rsid w:val="00A61485"/>
    <w:rsid w:val="00A62CA9"/>
    <w:rsid w:val="00A6326F"/>
    <w:rsid w:val="00A63508"/>
    <w:rsid w:val="00A638FD"/>
    <w:rsid w:val="00A641DC"/>
    <w:rsid w:val="00A657B2"/>
    <w:rsid w:val="00A65A54"/>
    <w:rsid w:val="00A66CC6"/>
    <w:rsid w:val="00A670E3"/>
    <w:rsid w:val="00A6735B"/>
    <w:rsid w:val="00A71821"/>
    <w:rsid w:val="00A73233"/>
    <w:rsid w:val="00A73984"/>
    <w:rsid w:val="00A73E40"/>
    <w:rsid w:val="00A753E2"/>
    <w:rsid w:val="00A7779C"/>
    <w:rsid w:val="00A77E93"/>
    <w:rsid w:val="00A8096B"/>
    <w:rsid w:val="00A810CC"/>
    <w:rsid w:val="00A8215F"/>
    <w:rsid w:val="00A82C26"/>
    <w:rsid w:val="00A84705"/>
    <w:rsid w:val="00A86350"/>
    <w:rsid w:val="00A9022E"/>
    <w:rsid w:val="00A90B01"/>
    <w:rsid w:val="00A917C7"/>
    <w:rsid w:val="00A92689"/>
    <w:rsid w:val="00A93653"/>
    <w:rsid w:val="00A93B97"/>
    <w:rsid w:val="00A9454A"/>
    <w:rsid w:val="00A94D7D"/>
    <w:rsid w:val="00A96478"/>
    <w:rsid w:val="00AA003F"/>
    <w:rsid w:val="00AA01B0"/>
    <w:rsid w:val="00AA0313"/>
    <w:rsid w:val="00AA1363"/>
    <w:rsid w:val="00AA18EA"/>
    <w:rsid w:val="00AA1D0A"/>
    <w:rsid w:val="00AA38D4"/>
    <w:rsid w:val="00AA3E16"/>
    <w:rsid w:val="00AA444F"/>
    <w:rsid w:val="00AA5BBC"/>
    <w:rsid w:val="00AA6A1C"/>
    <w:rsid w:val="00AA7731"/>
    <w:rsid w:val="00AA7827"/>
    <w:rsid w:val="00AB06AD"/>
    <w:rsid w:val="00AB0712"/>
    <w:rsid w:val="00AB11BA"/>
    <w:rsid w:val="00AB1288"/>
    <w:rsid w:val="00AB2CF2"/>
    <w:rsid w:val="00AB5E8D"/>
    <w:rsid w:val="00AB6EE1"/>
    <w:rsid w:val="00AB798A"/>
    <w:rsid w:val="00AC1B69"/>
    <w:rsid w:val="00AC2BCB"/>
    <w:rsid w:val="00AC30A8"/>
    <w:rsid w:val="00AC39F9"/>
    <w:rsid w:val="00AC5C2A"/>
    <w:rsid w:val="00AC5D58"/>
    <w:rsid w:val="00AC6597"/>
    <w:rsid w:val="00AC747B"/>
    <w:rsid w:val="00AC7686"/>
    <w:rsid w:val="00AD13E6"/>
    <w:rsid w:val="00AD370C"/>
    <w:rsid w:val="00AD37EB"/>
    <w:rsid w:val="00AD4EDF"/>
    <w:rsid w:val="00AD6630"/>
    <w:rsid w:val="00AD670C"/>
    <w:rsid w:val="00AD760C"/>
    <w:rsid w:val="00AE0773"/>
    <w:rsid w:val="00AE0C9B"/>
    <w:rsid w:val="00AE2BD6"/>
    <w:rsid w:val="00AE4885"/>
    <w:rsid w:val="00AE5735"/>
    <w:rsid w:val="00AF1E4A"/>
    <w:rsid w:val="00AF4026"/>
    <w:rsid w:val="00AF4825"/>
    <w:rsid w:val="00AF51FF"/>
    <w:rsid w:val="00AF5F5A"/>
    <w:rsid w:val="00AF69EA"/>
    <w:rsid w:val="00B0034C"/>
    <w:rsid w:val="00B044BF"/>
    <w:rsid w:val="00B04B3A"/>
    <w:rsid w:val="00B04DC2"/>
    <w:rsid w:val="00B056B7"/>
    <w:rsid w:val="00B06D07"/>
    <w:rsid w:val="00B06E59"/>
    <w:rsid w:val="00B06F29"/>
    <w:rsid w:val="00B07E42"/>
    <w:rsid w:val="00B10796"/>
    <w:rsid w:val="00B11780"/>
    <w:rsid w:val="00B11CE0"/>
    <w:rsid w:val="00B1247E"/>
    <w:rsid w:val="00B15757"/>
    <w:rsid w:val="00B17E2E"/>
    <w:rsid w:val="00B213D2"/>
    <w:rsid w:val="00B2313A"/>
    <w:rsid w:val="00B235E8"/>
    <w:rsid w:val="00B23C2D"/>
    <w:rsid w:val="00B246B8"/>
    <w:rsid w:val="00B24FAA"/>
    <w:rsid w:val="00B264F9"/>
    <w:rsid w:val="00B30584"/>
    <w:rsid w:val="00B34CE4"/>
    <w:rsid w:val="00B36096"/>
    <w:rsid w:val="00B36BB3"/>
    <w:rsid w:val="00B36DA5"/>
    <w:rsid w:val="00B37675"/>
    <w:rsid w:val="00B37F8E"/>
    <w:rsid w:val="00B40512"/>
    <w:rsid w:val="00B41636"/>
    <w:rsid w:val="00B4167D"/>
    <w:rsid w:val="00B41844"/>
    <w:rsid w:val="00B43DE4"/>
    <w:rsid w:val="00B44086"/>
    <w:rsid w:val="00B44762"/>
    <w:rsid w:val="00B46B56"/>
    <w:rsid w:val="00B46E14"/>
    <w:rsid w:val="00B476FD"/>
    <w:rsid w:val="00B51F53"/>
    <w:rsid w:val="00B52474"/>
    <w:rsid w:val="00B53F42"/>
    <w:rsid w:val="00B564CB"/>
    <w:rsid w:val="00B60965"/>
    <w:rsid w:val="00B60C1F"/>
    <w:rsid w:val="00B61327"/>
    <w:rsid w:val="00B615C8"/>
    <w:rsid w:val="00B6285F"/>
    <w:rsid w:val="00B62E8E"/>
    <w:rsid w:val="00B637B3"/>
    <w:rsid w:val="00B641E4"/>
    <w:rsid w:val="00B64819"/>
    <w:rsid w:val="00B6584A"/>
    <w:rsid w:val="00B66FE0"/>
    <w:rsid w:val="00B6757F"/>
    <w:rsid w:val="00B70AEC"/>
    <w:rsid w:val="00B70C85"/>
    <w:rsid w:val="00B717BA"/>
    <w:rsid w:val="00B71A55"/>
    <w:rsid w:val="00B71C42"/>
    <w:rsid w:val="00B7206F"/>
    <w:rsid w:val="00B730F4"/>
    <w:rsid w:val="00B744B2"/>
    <w:rsid w:val="00B74AE3"/>
    <w:rsid w:val="00B74FCE"/>
    <w:rsid w:val="00B75338"/>
    <w:rsid w:val="00B7657E"/>
    <w:rsid w:val="00B76E58"/>
    <w:rsid w:val="00B816D7"/>
    <w:rsid w:val="00B83742"/>
    <w:rsid w:val="00B8444F"/>
    <w:rsid w:val="00B85306"/>
    <w:rsid w:val="00B86108"/>
    <w:rsid w:val="00B86147"/>
    <w:rsid w:val="00B8691B"/>
    <w:rsid w:val="00B87330"/>
    <w:rsid w:val="00B875BE"/>
    <w:rsid w:val="00B87AF6"/>
    <w:rsid w:val="00B9099F"/>
    <w:rsid w:val="00B9115D"/>
    <w:rsid w:val="00B914FD"/>
    <w:rsid w:val="00B92766"/>
    <w:rsid w:val="00B946D2"/>
    <w:rsid w:val="00B94B5C"/>
    <w:rsid w:val="00B958AB"/>
    <w:rsid w:val="00B95BDC"/>
    <w:rsid w:val="00B96004"/>
    <w:rsid w:val="00B963CE"/>
    <w:rsid w:val="00B969F4"/>
    <w:rsid w:val="00B97D52"/>
    <w:rsid w:val="00BA045F"/>
    <w:rsid w:val="00BA0512"/>
    <w:rsid w:val="00BA17AA"/>
    <w:rsid w:val="00BA1B07"/>
    <w:rsid w:val="00BA4D61"/>
    <w:rsid w:val="00BA5853"/>
    <w:rsid w:val="00BA5925"/>
    <w:rsid w:val="00BA5EF7"/>
    <w:rsid w:val="00BB06DB"/>
    <w:rsid w:val="00BB109A"/>
    <w:rsid w:val="00BB1FC1"/>
    <w:rsid w:val="00BB3073"/>
    <w:rsid w:val="00BB335C"/>
    <w:rsid w:val="00BB385F"/>
    <w:rsid w:val="00BB3FF3"/>
    <w:rsid w:val="00BB40B8"/>
    <w:rsid w:val="00BB5437"/>
    <w:rsid w:val="00BB6365"/>
    <w:rsid w:val="00BB6381"/>
    <w:rsid w:val="00BB669C"/>
    <w:rsid w:val="00BB75D0"/>
    <w:rsid w:val="00BB7CA7"/>
    <w:rsid w:val="00BC0E63"/>
    <w:rsid w:val="00BC2DD4"/>
    <w:rsid w:val="00BC5052"/>
    <w:rsid w:val="00BC54EC"/>
    <w:rsid w:val="00BC563F"/>
    <w:rsid w:val="00BC6532"/>
    <w:rsid w:val="00BC6BE1"/>
    <w:rsid w:val="00BD0B9D"/>
    <w:rsid w:val="00BD3FD7"/>
    <w:rsid w:val="00BD45F1"/>
    <w:rsid w:val="00BD54B3"/>
    <w:rsid w:val="00BD553E"/>
    <w:rsid w:val="00BD6724"/>
    <w:rsid w:val="00BD7A2F"/>
    <w:rsid w:val="00BD7A73"/>
    <w:rsid w:val="00BD7B47"/>
    <w:rsid w:val="00BD7FB1"/>
    <w:rsid w:val="00BE1189"/>
    <w:rsid w:val="00BE1C7A"/>
    <w:rsid w:val="00BE24E5"/>
    <w:rsid w:val="00BE3A7A"/>
    <w:rsid w:val="00BE4BFF"/>
    <w:rsid w:val="00BE4D59"/>
    <w:rsid w:val="00BF2E27"/>
    <w:rsid w:val="00BF38B3"/>
    <w:rsid w:val="00BF3FB3"/>
    <w:rsid w:val="00BF4428"/>
    <w:rsid w:val="00BF4863"/>
    <w:rsid w:val="00BF4D84"/>
    <w:rsid w:val="00BF4DE8"/>
    <w:rsid w:val="00BF5651"/>
    <w:rsid w:val="00BF5F49"/>
    <w:rsid w:val="00BF655F"/>
    <w:rsid w:val="00C01646"/>
    <w:rsid w:val="00C01AB0"/>
    <w:rsid w:val="00C01C83"/>
    <w:rsid w:val="00C0233A"/>
    <w:rsid w:val="00C0424B"/>
    <w:rsid w:val="00C05142"/>
    <w:rsid w:val="00C05F3A"/>
    <w:rsid w:val="00C0735C"/>
    <w:rsid w:val="00C11D95"/>
    <w:rsid w:val="00C12CF2"/>
    <w:rsid w:val="00C15CD9"/>
    <w:rsid w:val="00C16851"/>
    <w:rsid w:val="00C20FF4"/>
    <w:rsid w:val="00C24869"/>
    <w:rsid w:val="00C24BC8"/>
    <w:rsid w:val="00C24FFB"/>
    <w:rsid w:val="00C25DFF"/>
    <w:rsid w:val="00C27B46"/>
    <w:rsid w:val="00C3020A"/>
    <w:rsid w:val="00C30702"/>
    <w:rsid w:val="00C311CE"/>
    <w:rsid w:val="00C31A82"/>
    <w:rsid w:val="00C3302C"/>
    <w:rsid w:val="00C332CA"/>
    <w:rsid w:val="00C3362D"/>
    <w:rsid w:val="00C3395C"/>
    <w:rsid w:val="00C33B49"/>
    <w:rsid w:val="00C33E34"/>
    <w:rsid w:val="00C33F06"/>
    <w:rsid w:val="00C349C9"/>
    <w:rsid w:val="00C3658B"/>
    <w:rsid w:val="00C424E3"/>
    <w:rsid w:val="00C42DA6"/>
    <w:rsid w:val="00C43F88"/>
    <w:rsid w:val="00C44707"/>
    <w:rsid w:val="00C45494"/>
    <w:rsid w:val="00C45614"/>
    <w:rsid w:val="00C45BFE"/>
    <w:rsid w:val="00C466E3"/>
    <w:rsid w:val="00C53360"/>
    <w:rsid w:val="00C53A9C"/>
    <w:rsid w:val="00C561BE"/>
    <w:rsid w:val="00C5659C"/>
    <w:rsid w:val="00C57488"/>
    <w:rsid w:val="00C57DB3"/>
    <w:rsid w:val="00C607D0"/>
    <w:rsid w:val="00C60909"/>
    <w:rsid w:val="00C60F46"/>
    <w:rsid w:val="00C6166D"/>
    <w:rsid w:val="00C626B2"/>
    <w:rsid w:val="00C62844"/>
    <w:rsid w:val="00C6383A"/>
    <w:rsid w:val="00C6383B"/>
    <w:rsid w:val="00C659D7"/>
    <w:rsid w:val="00C65EC5"/>
    <w:rsid w:val="00C66DF1"/>
    <w:rsid w:val="00C67BF6"/>
    <w:rsid w:val="00C704F5"/>
    <w:rsid w:val="00C7072C"/>
    <w:rsid w:val="00C70B89"/>
    <w:rsid w:val="00C728A4"/>
    <w:rsid w:val="00C736A0"/>
    <w:rsid w:val="00C7385D"/>
    <w:rsid w:val="00C742F2"/>
    <w:rsid w:val="00C743EB"/>
    <w:rsid w:val="00C75690"/>
    <w:rsid w:val="00C7714A"/>
    <w:rsid w:val="00C81386"/>
    <w:rsid w:val="00C81D64"/>
    <w:rsid w:val="00C85354"/>
    <w:rsid w:val="00C85709"/>
    <w:rsid w:val="00C85E80"/>
    <w:rsid w:val="00C86367"/>
    <w:rsid w:val="00C87639"/>
    <w:rsid w:val="00C91B85"/>
    <w:rsid w:val="00C9204A"/>
    <w:rsid w:val="00C928FE"/>
    <w:rsid w:val="00C94E1A"/>
    <w:rsid w:val="00C96F1D"/>
    <w:rsid w:val="00C972E8"/>
    <w:rsid w:val="00C978E1"/>
    <w:rsid w:val="00C97EA9"/>
    <w:rsid w:val="00CA197E"/>
    <w:rsid w:val="00CA1F87"/>
    <w:rsid w:val="00CA233A"/>
    <w:rsid w:val="00CA331B"/>
    <w:rsid w:val="00CA4A7A"/>
    <w:rsid w:val="00CA640F"/>
    <w:rsid w:val="00CA66D2"/>
    <w:rsid w:val="00CB0BA3"/>
    <w:rsid w:val="00CB1CF1"/>
    <w:rsid w:val="00CB36AE"/>
    <w:rsid w:val="00CB4503"/>
    <w:rsid w:val="00CB4BA0"/>
    <w:rsid w:val="00CB67C2"/>
    <w:rsid w:val="00CC16A4"/>
    <w:rsid w:val="00CC341D"/>
    <w:rsid w:val="00CC4000"/>
    <w:rsid w:val="00CC40A3"/>
    <w:rsid w:val="00CC46C9"/>
    <w:rsid w:val="00CC4BA2"/>
    <w:rsid w:val="00CC5AB4"/>
    <w:rsid w:val="00CC5CAD"/>
    <w:rsid w:val="00CC5EB8"/>
    <w:rsid w:val="00CC66EB"/>
    <w:rsid w:val="00CC6942"/>
    <w:rsid w:val="00CC6D51"/>
    <w:rsid w:val="00CD3C5F"/>
    <w:rsid w:val="00CD460E"/>
    <w:rsid w:val="00CD5B8B"/>
    <w:rsid w:val="00CD6AE4"/>
    <w:rsid w:val="00CE2F69"/>
    <w:rsid w:val="00CE4A2D"/>
    <w:rsid w:val="00CE4E05"/>
    <w:rsid w:val="00CE54F2"/>
    <w:rsid w:val="00CE5D53"/>
    <w:rsid w:val="00CE6B9E"/>
    <w:rsid w:val="00CE6ED6"/>
    <w:rsid w:val="00CF0485"/>
    <w:rsid w:val="00CF0874"/>
    <w:rsid w:val="00CF1185"/>
    <w:rsid w:val="00CF159D"/>
    <w:rsid w:val="00CF1E2D"/>
    <w:rsid w:val="00CF2990"/>
    <w:rsid w:val="00CF3AE9"/>
    <w:rsid w:val="00CF4690"/>
    <w:rsid w:val="00CF58C1"/>
    <w:rsid w:val="00CF74D2"/>
    <w:rsid w:val="00D00B17"/>
    <w:rsid w:val="00D025A5"/>
    <w:rsid w:val="00D032E8"/>
    <w:rsid w:val="00D03309"/>
    <w:rsid w:val="00D0387A"/>
    <w:rsid w:val="00D03C6B"/>
    <w:rsid w:val="00D04CBE"/>
    <w:rsid w:val="00D053C7"/>
    <w:rsid w:val="00D07183"/>
    <w:rsid w:val="00D104FE"/>
    <w:rsid w:val="00D1123C"/>
    <w:rsid w:val="00D13206"/>
    <w:rsid w:val="00D14C7B"/>
    <w:rsid w:val="00D15353"/>
    <w:rsid w:val="00D15744"/>
    <w:rsid w:val="00D1634C"/>
    <w:rsid w:val="00D17D44"/>
    <w:rsid w:val="00D227AE"/>
    <w:rsid w:val="00D22ED3"/>
    <w:rsid w:val="00D230B4"/>
    <w:rsid w:val="00D267BE"/>
    <w:rsid w:val="00D31570"/>
    <w:rsid w:val="00D33AC3"/>
    <w:rsid w:val="00D3485B"/>
    <w:rsid w:val="00D3703F"/>
    <w:rsid w:val="00D37C4B"/>
    <w:rsid w:val="00D408A8"/>
    <w:rsid w:val="00D40F91"/>
    <w:rsid w:val="00D418FB"/>
    <w:rsid w:val="00D425A0"/>
    <w:rsid w:val="00D443B4"/>
    <w:rsid w:val="00D4498D"/>
    <w:rsid w:val="00D46CFA"/>
    <w:rsid w:val="00D507F4"/>
    <w:rsid w:val="00D50DAF"/>
    <w:rsid w:val="00D523EE"/>
    <w:rsid w:val="00D52AAA"/>
    <w:rsid w:val="00D53B69"/>
    <w:rsid w:val="00D54FC3"/>
    <w:rsid w:val="00D5556F"/>
    <w:rsid w:val="00D55B74"/>
    <w:rsid w:val="00D601A2"/>
    <w:rsid w:val="00D6089D"/>
    <w:rsid w:val="00D6191D"/>
    <w:rsid w:val="00D6196E"/>
    <w:rsid w:val="00D64C4B"/>
    <w:rsid w:val="00D66202"/>
    <w:rsid w:val="00D66310"/>
    <w:rsid w:val="00D664C3"/>
    <w:rsid w:val="00D66FF0"/>
    <w:rsid w:val="00D672A4"/>
    <w:rsid w:val="00D7006C"/>
    <w:rsid w:val="00D710BD"/>
    <w:rsid w:val="00D71837"/>
    <w:rsid w:val="00D71989"/>
    <w:rsid w:val="00D72A3A"/>
    <w:rsid w:val="00D72D0B"/>
    <w:rsid w:val="00D7406B"/>
    <w:rsid w:val="00D7438A"/>
    <w:rsid w:val="00D749E1"/>
    <w:rsid w:val="00D80E99"/>
    <w:rsid w:val="00D816E2"/>
    <w:rsid w:val="00D81C36"/>
    <w:rsid w:val="00D829CD"/>
    <w:rsid w:val="00D8414E"/>
    <w:rsid w:val="00D84266"/>
    <w:rsid w:val="00D8535E"/>
    <w:rsid w:val="00D85E53"/>
    <w:rsid w:val="00D86698"/>
    <w:rsid w:val="00D91C38"/>
    <w:rsid w:val="00D92DCB"/>
    <w:rsid w:val="00D9401C"/>
    <w:rsid w:val="00D941A3"/>
    <w:rsid w:val="00D94A72"/>
    <w:rsid w:val="00D965BD"/>
    <w:rsid w:val="00D97740"/>
    <w:rsid w:val="00DA0623"/>
    <w:rsid w:val="00DA09A5"/>
    <w:rsid w:val="00DA1179"/>
    <w:rsid w:val="00DA1990"/>
    <w:rsid w:val="00DA3A1B"/>
    <w:rsid w:val="00DA3E54"/>
    <w:rsid w:val="00DA4D98"/>
    <w:rsid w:val="00DA59E8"/>
    <w:rsid w:val="00DB0462"/>
    <w:rsid w:val="00DB0A23"/>
    <w:rsid w:val="00DB19F7"/>
    <w:rsid w:val="00DB236C"/>
    <w:rsid w:val="00DB27B4"/>
    <w:rsid w:val="00DB27F5"/>
    <w:rsid w:val="00DB6052"/>
    <w:rsid w:val="00DB7535"/>
    <w:rsid w:val="00DB7CE4"/>
    <w:rsid w:val="00DC5067"/>
    <w:rsid w:val="00DC5E2E"/>
    <w:rsid w:val="00DC6D19"/>
    <w:rsid w:val="00DC6FF4"/>
    <w:rsid w:val="00DD2A87"/>
    <w:rsid w:val="00DD2FBF"/>
    <w:rsid w:val="00DD43FE"/>
    <w:rsid w:val="00DD4D74"/>
    <w:rsid w:val="00DD7471"/>
    <w:rsid w:val="00DD7B8F"/>
    <w:rsid w:val="00DE07E4"/>
    <w:rsid w:val="00DE1866"/>
    <w:rsid w:val="00DE39E0"/>
    <w:rsid w:val="00DE44A3"/>
    <w:rsid w:val="00DE45FE"/>
    <w:rsid w:val="00DE5E95"/>
    <w:rsid w:val="00DE6A6D"/>
    <w:rsid w:val="00DE7E5A"/>
    <w:rsid w:val="00DF046B"/>
    <w:rsid w:val="00DF0582"/>
    <w:rsid w:val="00DF0828"/>
    <w:rsid w:val="00DF0F11"/>
    <w:rsid w:val="00DF1036"/>
    <w:rsid w:val="00DF2605"/>
    <w:rsid w:val="00DF2C18"/>
    <w:rsid w:val="00DF46EA"/>
    <w:rsid w:val="00DF52BF"/>
    <w:rsid w:val="00DF5A6D"/>
    <w:rsid w:val="00DF6721"/>
    <w:rsid w:val="00DF7159"/>
    <w:rsid w:val="00DF7CB2"/>
    <w:rsid w:val="00E009FA"/>
    <w:rsid w:val="00E00A2D"/>
    <w:rsid w:val="00E00E46"/>
    <w:rsid w:val="00E0156B"/>
    <w:rsid w:val="00E02272"/>
    <w:rsid w:val="00E0254A"/>
    <w:rsid w:val="00E02B6A"/>
    <w:rsid w:val="00E030AD"/>
    <w:rsid w:val="00E043DE"/>
    <w:rsid w:val="00E0771C"/>
    <w:rsid w:val="00E11EC4"/>
    <w:rsid w:val="00E13EDD"/>
    <w:rsid w:val="00E14CA7"/>
    <w:rsid w:val="00E16084"/>
    <w:rsid w:val="00E179DF"/>
    <w:rsid w:val="00E204EE"/>
    <w:rsid w:val="00E2508A"/>
    <w:rsid w:val="00E25487"/>
    <w:rsid w:val="00E26834"/>
    <w:rsid w:val="00E26C6D"/>
    <w:rsid w:val="00E276AB"/>
    <w:rsid w:val="00E30D9B"/>
    <w:rsid w:val="00E32A6E"/>
    <w:rsid w:val="00E3313A"/>
    <w:rsid w:val="00E33D0C"/>
    <w:rsid w:val="00E35232"/>
    <w:rsid w:val="00E359DB"/>
    <w:rsid w:val="00E35DFB"/>
    <w:rsid w:val="00E37833"/>
    <w:rsid w:val="00E40E76"/>
    <w:rsid w:val="00E41C35"/>
    <w:rsid w:val="00E42122"/>
    <w:rsid w:val="00E44396"/>
    <w:rsid w:val="00E47551"/>
    <w:rsid w:val="00E5077E"/>
    <w:rsid w:val="00E50980"/>
    <w:rsid w:val="00E524F1"/>
    <w:rsid w:val="00E54064"/>
    <w:rsid w:val="00E542FE"/>
    <w:rsid w:val="00E55FEB"/>
    <w:rsid w:val="00E57429"/>
    <w:rsid w:val="00E57520"/>
    <w:rsid w:val="00E57A85"/>
    <w:rsid w:val="00E60423"/>
    <w:rsid w:val="00E64ABD"/>
    <w:rsid w:val="00E6685E"/>
    <w:rsid w:val="00E66A60"/>
    <w:rsid w:val="00E67200"/>
    <w:rsid w:val="00E70217"/>
    <w:rsid w:val="00E710A8"/>
    <w:rsid w:val="00E741FD"/>
    <w:rsid w:val="00E75155"/>
    <w:rsid w:val="00E755C8"/>
    <w:rsid w:val="00E80976"/>
    <w:rsid w:val="00E809DB"/>
    <w:rsid w:val="00E82403"/>
    <w:rsid w:val="00E85DAA"/>
    <w:rsid w:val="00E85FB6"/>
    <w:rsid w:val="00E861E7"/>
    <w:rsid w:val="00E86F3F"/>
    <w:rsid w:val="00E90F95"/>
    <w:rsid w:val="00E939F8"/>
    <w:rsid w:val="00E944C8"/>
    <w:rsid w:val="00E96366"/>
    <w:rsid w:val="00E971D8"/>
    <w:rsid w:val="00EA029A"/>
    <w:rsid w:val="00EA2333"/>
    <w:rsid w:val="00EA242D"/>
    <w:rsid w:val="00EB18C2"/>
    <w:rsid w:val="00EB1F6B"/>
    <w:rsid w:val="00EB2899"/>
    <w:rsid w:val="00EB2A17"/>
    <w:rsid w:val="00EB71D6"/>
    <w:rsid w:val="00EB7499"/>
    <w:rsid w:val="00EC0869"/>
    <w:rsid w:val="00EC213D"/>
    <w:rsid w:val="00EC34A0"/>
    <w:rsid w:val="00EC3B95"/>
    <w:rsid w:val="00EC47DF"/>
    <w:rsid w:val="00EC4EEB"/>
    <w:rsid w:val="00EC7781"/>
    <w:rsid w:val="00ED0E71"/>
    <w:rsid w:val="00ED2473"/>
    <w:rsid w:val="00ED597B"/>
    <w:rsid w:val="00ED6CBF"/>
    <w:rsid w:val="00ED6DF4"/>
    <w:rsid w:val="00ED6E5E"/>
    <w:rsid w:val="00ED7061"/>
    <w:rsid w:val="00ED7C93"/>
    <w:rsid w:val="00ED7F73"/>
    <w:rsid w:val="00EE200F"/>
    <w:rsid w:val="00EE2A0F"/>
    <w:rsid w:val="00EE2B4B"/>
    <w:rsid w:val="00EE31FF"/>
    <w:rsid w:val="00EF0420"/>
    <w:rsid w:val="00EF0870"/>
    <w:rsid w:val="00EF1171"/>
    <w:rsid w:val="00EF32DB"/>
    <w:rsid w:val="00EF362D"/>
    <w:rsid w:val="00EF4772"/>
    <w:rsid w:val="00EF4853"/>
    <w:rsid w:val="00EF56AA"/>
    <w:rsid w:val="00EF59C0"/>
    <w:rsid w:val="00EF7888"/>
    <w:rsid w:val="00EF7C86"/>
    <w:rsid w:val="00EF7E64"/>
    <w:rsid w:val="00F0134A"/>
    <w:rsid w:val="00F023F6"/>
    <w:rsid w:val="00F02B0A"/>
    <w:rsid w:val="00F06E4B"/>
    <w:rsid w:val="00F0770F"/>
    <w:rsid w:val="00F0793A"/>
    <w:rsid w:val="00F07B44"/>
    <w:rsid w:val="00F117AA"/>
    <w:rsid w:val="00F119A6"/>
    <w:rsid w:val="00F11E69"/>
    <w:rsid w:val="00F12247"/>
    <w:rsid w:val="00F1257A"/>
    <w:rsid w:val="00F1262D"/>
    <w:rsid w:val="00F128E4"/>
    <w:rsid w:val="00F134BB"/>
    <w:rsid w:val="00F1354C"/>
    <w:rsid w:val="00F16332"/>
    <w:rsid w:val="00F166A6"/>
    <w:rsid w:val="00F166A7"/>
    <w:rsid w:val="00F206FC"/>
    <w:rsid w:val="00F20C79"/>
    <w:rsid w:val="00F20E4B"/>
    <w:rsid w:val="00F212D2"/>
    <w:rsid w:val="00F22B9E"/>
    <w:rsid w:val="00F231D9"/>
    <w:rsid w:val="00F24C9B"/>
    <w:rsid w:val="00F24E63"/>
    <w:rsid w:val="00F2584B"/>
    <w:rsid w:val="00F25A6A"/>
    <w:rsid w:val="00F25CD6"/>
    <w:rsid w:val="00F260A0"/>
    <w:rsid w:val="00F2648D"/>
    <w:rsid w:val="00F26C29"/>
    <w:rsid w:val="00F309F1"/>
    <w:rsid w:val="00F30A47"/>
    <w:rsid w:val="00F30ADA"/>
    <w:rsid w:val="00F31831"/>
    <w:rsid w:val="00F32008"/>
    <w:rsid w:val="00F32790"/>
    <w:rsid w:val="00F35CE8"/>
    <w:rsid w:val="00F37848"/>
    <w:rsid w:val="00F405EE"/>
    <w:rsid w:val="00F41A34"/>
    <w:rsid w:val="00F4536C"/>
    <w:rsid w:val="00F46D2A"/>
    <w:rsid w:val="00F5036F"/>
    <w:rsid w:val="00F50971"/>
    <w:rsid w:val="00F50A9A"/>
    <w:rsid w:val="00F5272D"/>
    <w:rsid w:val="00F54179"/>
    <w:rsid w:val="00F54460"/>
    <w:rsid w:val="00F561CC"/>
    <w:rsid w:val="00F56248"/>
    <w:rsid w:val="00F56A2A"/>
    <w:rsid w:val="00F56C51"/>
    <w:rsid w:val="00F56C62"/>
    <w:rsid w:val="00F57B3D"/>
    <w:rsid w:val="00F60AC9"/>
    <w:rsid w:val="00F61463"/>
    <w:rsid w:val="00F61499"/>
    <w:rsid w:val="00F63C2B"/>
    <w:rsid w:val="00F64CE3"/>
    <w:rsid w:val="00F64EC8"/>
    <w:rsid w:val="00F67050"/>
    <w:rsid w:val="00F672B9"/>
    <w:rsid w:val="00F67BBE"/>
    <w:rsid w:val="00F71063"/>
    <w:rsid w:val="00F723BD"/>
    <w:rsid w:val="00F72726"/>
    <w:rsid w:val="00F77DE4"/>
    <w:rsid w:val="00F80113"/>
    <w:rsid w:val="00F808D3"/>
    <w:rsid w:val="00F808F9"/>
    <w:rsid w:val="00F80C48"/>
    <w:rsid w:val="00F81247"/>
    <w:rsid w:val="00F82CD6"/>
    <w:rsid w:val="00F84026"/>
    <w:rsid w:val="00F854EA"/>
    <w:rsid w:val="00F91A46"/>
    <w:rsid w:val="00F924B2"/>
    <w:rsid w:val="00F9370E"/>
    <w:rsid w:val="00F9392C"/>
    <w:rsid w:val="00F95187"/>
    <w:rsid w:val="00F97898"/>
    <w:rsid w:val="00F97DBB"/>
    <w:rsid w:val="00FA0A8B"/>
    <w:rsid w:val="00FA11E6"/>
    <w:rsid w:val="00FA1A62"/>
    <w:rsid w:val="00FA30A6"/>
    <w:rsid w:val="00FA3BF8"/>
    <w:rsid w:val="00FA486C"/>
    <w:rsid w:val="00FA4C5C"/>
    <w:rsid w:val="00FA589A"/>
    <w:rsid w:val="00FA70C4"/>
    <w:rsid w:val="00FB01CA"/>
    <w:rsid w:val="00FB0648"/>
    <w:rsid w:val="00FB0657"/>
    <w:rsid w:val="00FB0719"/>
    <w:rsid w:val="00FB1972"/>
    <w:rsid w:val="00FB222A"/>
    <w:rsid w:val="00FB2CA5"/>
    <w:rsid w:val="00FB3403"/>
    <w:rsid w:val="00FB3CCF"/>
    <w:rsid w:val="00FB4AE4"/>
    <w:rsid w:val="00FB6E16"/>
    <w:rsid w:val="00FC01DB"/>
    <w:rsid w:val="00FC105E"/>
    <w:rsid w:val="00FC1BC2"/>
    <w:rsid w:val="00FC25A4"/>
    <w:rsid w:val="00FC3C0A"/>
    <w:rsid w:val="00FC40B7"/>
    <w:rsid w:val="00FC53AF"/>
    <w:rsid w:val="00FC5C09"/>
    <w:rsid w:val="00FC5DA2"/>
    <w:rsid w:val="00FC5FA7"/>
    <w:rsid w:val="00FD16D5"/>
    <w:rsid w:val="00FD2A2D"/>
    <w:rsid w:val="00FD3599"/>
    <w:rsid w:val="00FD44B8"/>
    <w:rsid w:val="00FD5520"/>
    <w:rsid w:val="00FD5EA6"/>
    <w:rsid w:val="00FE0109"/>
    <w:rsid w:val="00FE1E02"/>
    <w:rsid w:val="00FE2252"/>
    <w:rsid w:val="00FE2EA6"/>
    <w:rsid w:val="00FE3501"/>
    <w:rsid w:val="00FE522E"/>
    <w:rsid w:val="00FF0354"/>
    <w:rsid w:val="00FF1624"/>
    <w:rsid w:val="00FF1990"/>
    <w:rsid w:val="00FF1B13"/>
    <w:rsid w:val="00FF1C29"/>
    <w:rsid w:val="00FF2BE6"/>
    <w:rsid w:val="00FF32BD"/>
    <w:rsid w:val="00FF3DA6"/>
    <w:rsid w:val="00FF3E23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A54FC70"/>
  <w15:docId w15:val="{B9A6B75F-8701-435F-B56F-9E685FA3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9A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A810CC"/>
    <w:pPr>
      <w:keepNext/>
      <w:numPr>
        <w:numId w:val="2"/>
      </w:numPr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BB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164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"/>
    <w:rsid w:val="00A810C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styleId="a3">
    <w:name w:val="Hyperlink"/>
    <w:unhideWhenUsed/>
    <w:rsid w:val="00A810CC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next w:val="a5"/>
    <w:link w:val="12"/>
    <w:qFormat/>
    <w:rsid w:val="00A810CC"/>
    <w:pPr>
      <w:spacing w:after="60"/>
      <w:jc w:val="center"/>
    </w:pPr>
    <w:rPr>
      <w:rFonts w:ascii="Arial" w:hAnsi="Arial"/>
    </w:rPr>
  </w:style>
  <w:style w:type="character" w:customStyle="1" w:styleId="a6">
    <w:name w:val="Подзаголовок Знак"/>
    <w:uiPriority w:val="11"/>
    <w:rsid w:val="00A810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7">
    <w:name w:val="Title"/>
    <w:basedOn w:val="a"/>
    <w:next w:val="a4"/>
    <w:link w:val="a8"/>
    <w:qFormat/>
    <w:rsid w:val="00A810CC"/>
    <w:pPr>
      <w:jc w:val="center"/>
    </w:pPr>
    <w:rPr>
      <w:b/>
      <w:bCs/>
      <w:sz w:val="40"/>
    </w:rPr>
  </w:style>
  <w:style w:type="character" w:customStyle="1" w:styleId="a8">
    <w:name w:val="Заголовок Знак"/>
    <w:link w:val="a7"/>
    <w:rsid w:val="00A810CC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5">
    <w:name w:val="Body Text"/>
    <w:basedOn w:val="a"/>
    <w:link w:val="a9"/>
    <w:unhideWhenUsed/>
    <w:rsid w:val="00A810CC"/>
    <w:pPr>
      <w:tabs>
        <w:tab w:val="left" w:pos="540"/>
      </w:tabs>
      <w:jc w:val="both"/>
    </w:pPr>
    <w:rPr>
      <w:b/>
      <w:bCs/>
      <w:sz w:val="26"/>
      <w:szCs w:val="26"/>
    </w:rPr>
  </w:style>
  <w:style w:type="character" w:customStyle="1" w:styleId="a9">
    <w:name w:val="Основной текст Знак"/>
    <w:link w:val="a5"/>
    <w:rsid w:val="00A810CC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List Paragraph"/>
    <w:basedOn w:val="a"/>
    <w:uiPriority w:val="34"/>
    <w:qFormat/>
    <w:rsid w:val="00A810CC"/>
    <w:pPr>
      <w:ind w:left="720"/>
      <w:contextualSpacing/>
    </w:pPr>
  </w:style>
  <w:style w:type="paragraph" w:customStyle="1" w:styleId="ConsPlusNormal">
    <w:name w:val="ConsPlusNormal"/>
    <w:rsid w:val="00A810C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2">
    <w:name w:val="Основной текст с отступом 32"/>
    <w:basedOn w:val="a"/>
    <w:rsid w:val="00A810CC"/>
    <w:pPr>
      <w:spacing w:after="120"/>
      <w:ind w:left="283"/>
    </w:pPr>
    <w:rPr>
      <w:sz w:val="16"/>
      <w:szCs w:val="16"/>
    </w:rPr>
  </w:style>
  <w:style w:type="character" w:customStyle="1" w:styleId="11">
    <w:name w:val="Заголовок 1 Знак1"/>
    <w:link w:val="1"/>
    <w:locked/>
    <w:rsid w:val="00A810C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2">
    <w:name w:val="Подзаголовок Знак1"/>
    <w:link w:val="a4"/>
    <w:locked/>
    <w:rsid w:val="00A810CC"/>
    <w:rPr>
      <w:rFonts w:ascii="Arial" w:eastAsia="Times New Roman" w:hAnsi="Arial" w:cs="Times New Roman"/>
      <w:sz w:val="24"/>
      <w:szCs w:val="24"/>
      <w:lang w:eastAsia="ar-SA"/>
    </w:rPr>
  </w:style>
  <w:style w:type="character" w:styleId="ab">
    <w:name w:val="page number"/>
    <w:basedOn w:val="a0"/>
    <w:semiHidden/>
    <w:unhideWhenUsed/>
    <w:rsid w:val="00A810CC"/>
  </w:style>
  <w:style w:type="character" w:customStyle="1" w:styleId="30">
    <w:name w:val="Заголовок 3 Знак"/>
    <w:link w:val="3"/>
    <w:uiPriority w:val="9"/>
    <w:semiHidden/>
    <w:rsid w:val="00816BBC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16BBC"/>
    <w:pPr>
      <w:suppressAutoHyphens w:val="0"/>
      <w:spacing w:after="120" w:line="480" w:lineRule="auto"/>
    </w:pPr>
  </w:style>
  <w:style w:type="character" w:customStyle="1" w:styleId="70">
    <w:name w:val="Заголовок 7 Знак"/>
    <w:link w:val="7"/>
    <w:rsid w:val="00691641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9B30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B30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9B30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B30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D749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749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FA11E6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af2">
    <w:name w:val="Прижатый влево"/>
    <w:basedOn w:val="a"/>
    <w:next w:val="a"/>
    <w:rsid w:val="00FA11E6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table" w:styleId="af3">
    <w:name w:val="Table Grid"/>
    <w:basedOn w:val="a1"/>
    <w:rsid w:val="008C34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9">
    <w:name w:val="Font Style29"/>
    <w:uiPriority w:val="99"/>
    <w:rsid w:val="009742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uiPriority w:val="99"/>
    <w:rsid w:val="009742BC"/>
    <w:rPr>
      <w:rFonts w:ascii="Times New Roman" w:hAnsi="Times New Roman" w:cs="Times New Roman"/>
      <w:b/>
      <w:bCs/>
      <w:sz w:val="22"/>
      <w:szCs w:val="22"/>
    </w:rPr>
  </w:style>
  <w:style w:type="paragraph" w:styleId="af4">
    <w:name w:val="Body Text Indent"/>
    <w:basedOn w:val="a"/>
    <w:link w:val="af5"/>
    <w:uiPriority w:val="99"/>
    <w:semiHidden/>
    <w:unhideWhenUsed/>
    <w:rsid w:val="00C6166D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C6166D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1500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6">
    <w:name w:val="Основной текст_"/>
    <w:link w:val="13"/>
    <w:rsid w:val="00333A57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6"/>
    <w:rsid w:val="00333A57"/>
    <w:pPr>
      <w:widowControl w:val="0"/>
      <w:shd w:val="clear" w:color="auto" w:fill="FFFFFF"/>
      <w:suppressAutoHyphens w:val="0"/>
      <w:spacing w:line="264" w:lineRule="exact"/>
      <w:ind w:firstLine="740"/>
      <w:jc w:val="both"/>
    </w:pPr>
    <w:rPr>
      <w:spacing w:val="2"/>
      <w:sz w:val="21"/>
      <w:szCs w:val="21"/>
      <w:lang w:eastAsia="ru-RU"/>
    </w:rPr>
  </w:style>
  <w:style w:type="character" w:customStyle="1" w:styleId="14">
    <w:name w:val="Неразрешенное упоминание1"/>
    <w:uiPriority w:val="99"/>
    <w:semiHidden/>
    <w:unhideWhenUsed/>
    <w:rsid w:val="00940618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347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45F39-4D43-45FD-A44D-115138EE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Links>
    <vt:vector size="72" baseType="variant">
      <vt:variant>
        <vt:i4>7995428</vt:i4>
      </vt:variant>
      <vt:variant>
        <vt:i4>33</vt:i4>
      </vt:variant>
      <vt:variant>
        <vt:i4>0</vt:i4>
      </vt:variant>
      <vt:variant>
        <vt:i4>5</vt:i4>
      </vt:variant>
      <vt:variant>
        <vt:lpwstr>http://www.filo.ru/</vt:lpwstr>
      </vt:variant>
      <vt:variant>
        <vt:lpwstr/>
      </vt:variant>
      <vt:variant>
        <vt:i4>7929958</vt:i4>
      </vt:variant>
      <vt:variant>
        <vt:i4>30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7995428</vt:i4>
      </vt:variant>
      <vt:variant>
        <vt:i4>27</vt:i4>
      </vt:variant>
      <vt:variant>
        <vt:i4>0</vt:i4>
      </vt:variant>
      <vt:variant>
        <vt:i4>5</vt:i4>
      </vt:variant>
      <vt:variant>
        <vt:lpwstr>http://www.filo.ru/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7995428</vt:i4>
      </vt:variant>
      <vt:variant>
        <vt:i4>21</vt:i4>
      </vt:variant>
      <vt:variant>
        <vt:i4>0</vt:i4>
      </vt:variant>
      <vt:variant>
        <vt:i4>5</vt:i4>
      </vt:variant>
      <vt:variant>
        <vt:lpwstr>http://www.filo.ru/</vt:lpwstr>
      </vt:variant>
      <vt:variant>
        <vt:lpwstr/>
      </vt:variant>
      <vt:variant>
        <vt:i4>7995428</vt:i4>
      </vt:variant>
      <vt:variant>
        <vt:i4>18</vt:i4>
      </vt:variant>
      <vt:variant>
        <vt:i4>0</vt:i4>
      </vt:variant>
      <vt:variant>
        <vt:i4>5</vt:i4>
      </vt:variant>
      <vt:variant>
        <vt:lpwstr>http://www.filo.ru/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7995428</vt:i4>
      </vt:variant>
      <vt:variant>
        <vt:i4>12</vt:i4>
      </vt:variant>
      <vt:variant>
        <vt:i4>0</vt:i4>
      </vt:variant>
      <vt:variant>
        <vt:i4>5</vt:i4>
      </vt:variant>
      <vt:variant>
        <vt:lpwstr>http://www.filo.ru/</vt:lpwstr>
      </vt:variant>
      <vt:variant>
        <vt:lpwstr/>
      </vt:variant>
      <vt:variant>
        <vt:i4>196661</vt:i4>
      </vt:variant>
      <vt:variant>
        <vt:i4>9</vt:i4>
      </vt:variant>
      <vt:variant>
        <vt:i4>0</vt:i4>
      </vt:variant>
      <vt:variant>
        <vt:i4>5</vt:i4>
      </vt:variant>
      <vt:variant>
        <vt:lpwstr>mailto:etc48@mail.ru</vt:lpwstr>
      </vt:variant>
      <vt:variant>
        <vt:lpwstr/>
      </vt:variant>
      <vt:variant>
        <vt:i4>7995428</vt:i4>
      </vt:variant>
      <vt:variant>
        <vt:i4>6</vt:i4>
      </vt:variant>
      <vt:variant>
        <vt:i4>0</vt:i4>
      </vt:variant>
      <vt:variant>
        <vt:i4>5</vt:i4>
      </vt:variant>
      <vt:variant>
        <vt:lpwstr>http://www.filo.ru/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7995428</vt:i4>
      </vt:variant>
      <vt:variant>
        <vt:i4>0</vt:i4>
      </vt:variant>
      <vt:variant>
        <vt:i4>0</vt:i4>
      </vt:variant>
      <vt:variant>
        <vt:i4>5</vt:i4>
      </vt:variant>
      <vt:variant>
        <vt:lpwstr>http://www.filo.ru/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Кондратьева Елена Владимировна</cp:lastModifiedBy>
  <cp:revision>2</cp:revision>
  <cp:lastPrinted>2022-08-24T09:06:00Z</cp:lastPrinted>
  <dcterms:created xsi:type="dcterms:W3CDTF">2022-08-29T11:21:00Z</dcterms:created>
  <dcterms:modified xsi:type="dcterms:W3CDTF">2022-08-29T11:21:00Z</dcterms:modified>
</cp:coreProperties>
</file>